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F779" w14:textId="77777777" w:rsidR="00F153B9" w:rsidRPr="00F153B9" w:rsidRDefault="0081199F" w:rsidP="00F153B9">
      <w:pPr>
        <w:pageBreakBefore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F153B9" w:rsidRPr="00F153B9">
        <w:rPr>
          <w:b/>
          <w:bCs/>
          <w:sz w:val="16"/>
          <w:szCs w:val="16"/>
        </w:rPr>
        <w:t>об оказании платных дополнительных образовательных услуг</w:t>
      </w:r>
    </w:p>
    <w:p w14:paraId="5148BB84" w14:textId="77777777" w:rsidR="00F153B9" w:rsidRPr="00F153B9" w:rsidRDefault="00F153B9" w:rsidP="00F153B9">
      <w:pPr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W w:w="6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2431"/>
        <w:gridCol w:w="785"/>
        <w:gridCol w:w="93"/>
        <w:gridCol w:w="449"/>
        <w:gridCol w:w="206"/>
      </w:tblGrid>
      <w:tr w:rsidR="00A261FC" w:rsidRPr="004C2472" w14:paraId="002BAE4D" w14:textId="77777777" w:rsidTr="0022306A">
        <w:trPr>
          <w:cantSplit/>
          <w:trHeight w:val="319"/>
        </w:trPr>
        <w:tc>
          <w:tcPr>
            <w:tcW w:w="2355" w:type="dxa"/>
            <w:shd w:val="clear" w:color="auto" w:fill="auto"/>
            <w:vAlign w:val="bottom"/>
          </w:tcPr>
          <w:p w14:paraId="6E4E99A2" w14:textId="77777777" w:rsidR="00F153B9" w:rsidRPr="00F153B9" w:rsidRDefault="0081199F" w:rsidP="008F1819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с. Сива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68BE28" w14:textId="77777777" w:rsidR="00F153B9" w:rsidRPr="00F153B9" w:rsidRDefault="00F153B9" w:rsidP="0022306A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53EA5C" w14:textId="77777777" w:rsidR="00F153B9" w:rsidRPr="00F153B9" w:rsidRDefault="00F153B9" w:rsidP="0022306A">
            <w:pPr>
              <w:snapToGrid w:val="0"/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3F529F7E" w14:textId="77777777" w:rsidR="00F153B9" w:rsidRPr="00F153B9" w:rsidRDefault="00F153B9" w:rsidP="008F181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BD76F8" w14:textId="7E7498E7" w:rsidR="00F153B9" w:rsidRPr="007522DC" w:rsidRDefault="00D4039B" w:rsidP="007522DC">
            <w:pPr>
              <w:snapToGrid w:val="0"/>
              <w:spacing w:line="276" w:lineRule="auto"/>
              <w:rPr>
                <w:i/>
                <w:sz w:val="16"/>
                <w:szCs w:val="16"/>
              </w:rPr>
            </w:pPr>
            <w:r w:rsidRPr="007522DC">
              <w:rPr>
                <w:i/>
                <w:sz w:val="16"/>
                <w:szCs w:val="16"/>
                <w:lang w:val="en-US"/>
              </w:rPr>
              <w:t>202</w:t>
            </w:r>
            <w:r w:rsidR="007522DC" w:rsidRPr="007522DC">
              <w:rPr>
                <w:i/>
                <w:sz w:val="16"/>
                <w:szCs w:val="16"/>
              </w:rPr>
              <w:t>3</w:t>
            </w:r>
            <w:r w:rsidRPr="007522D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206" w:type="dxa"/>
            <w:shd w:val="clear" w:color="auto" w:fill="auto"/>
            <w:vAlign w:val="bottom"/>
          </w:tcPr>
          <w:p w14:paraId="0289EBE7" w14:textId="77777777" w:rsidR="00F153B9" w:rsidRPr="007522DC" w:rsidRDefault="00F153B9" w:rsidP="00E10192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A261FC" w:rsidRPr="00A261FC" w14:paraId="3E041F3C" w14:textId="77777777" w:rsidTr="0022306A">
        <w:trPr>
          <w:gridAfter w:val="5"/>
          <w:wAfter w:w="3964" w:type="dxa"/>
          <w:cantSplit/>
          <w:trHeight w:val="319"/>
        </w:trPr>
        <w:tc>
          <w:tcPr>
            <w:tcW w:w="23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6CA67FD" w14:textId="77777777" w:rsidR="0022306A" w:rsidRPr="00F153B9" w:rsidRDefault="0022306A" w:rsidP="008F181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(место заключения договора)</w:t>
            </w:r>
          </w:p>
        </w:tc>
      </w:tr>
    </w:tbl>
    <w:p w14:paraId="3F2F1192" w14:textId="77777777" w:rsidR="00F153B9" w:rsidRPr="00F153B9" w:rsidRDefault="00F153B9" w:rsidP="00F153B9">
      <w:pPr>
        <w:tabs>
          <w:tab w:val="center" w:pos="7230"/>
        </w:tabs>
        <w:spacing w:line="276" w:lineRule="auto"/>
        <w:ind w:firstLine="567"/>
        <w:jc w:val="both"/>
        <w:rPr>
          <w:sz w:val="16"/>
          <w:szCs w:val="16"/>
        </w:rPr>
      </w:pPr>
    </w:p>
    <w:p w14:paraId="0BC1E08A" w14:textId="77777777" w:rsidR="00F153B9" w:rsidRPr="00F153B9" w:rsidRDefault="0081199F" w:rsidP="00F153B9">
      <w:pPr>
        <w:tabs>
          <w:tab w:val="center" w:pos="7230"/>
        </w:tabs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МБОУ «</w:t>
      </w:r>
      <w:proofErr w:type="spellStart"/>
      <w:r>
        <w:rPr>
          <w:sz w:val="16"/>
          <w:szCs w:val="16"/>
        </w:rPr>
        <w:t>Сивинская</w:t>
      </w:r>
      <w:proofErr w:type="spellEnd"/>
      <w:r>
        <w:rPr>
          <w:sz w:val="16"/>
          <w:szCs w:val="16"/>
        </w:rPr>
        <w:t xml:space="preserve"> средняя общеобразовательная школа»</w:t>
      </w:r>
      <w:r w:rsidR="00F153B9" w:rsidRPr="00F153B9">
        <w:rPr>
          <w:sz w:val="16"/>
          <w:szCs w:val="16"/>
        </w:rPr>
        <w:t xml:space="preserve"> (в дальнейшем – </w:t>
      </w:r>
      <w:r w:rsidR="00F153B9" w:rsidRPr="004136CC">
        <w:rPr>
          <w:sz w:val="16"/>
          <w:szCs w:val="16"/>
        </w:rPr>
        <w:t>Исполнитель</w:t>
      </w:r>
      <w:r w:rsidR="00F153B9" w:rsidRPr="00F153B9">
        <w:rPr>
          <w:sz w:val="16"/>
          <w:szCs w:val="16"/>
        </w:rPr>
        <w:t>) на осно</w:t>
      </w:r>
      <w:r>
        <w:rPr>
          <w:sz w:val="16"/>
          <w:szCs w:val="16"/>
        </w:rPr>
        <w:t>вании бессрочной лицензии № 59</w:t>
      </w:r>
      <w:r w:rsidR="003220AE">
        <w:rPr>
          <w:sz w:val="16"/>
          <w:szCs w:val="16"/>
        </w:rPr>
        <w:t>Л</w:t>
      </w:r>
      <w:proofErr w:type="gramStart"/>
      <w:r>
        <w:rPr>
          <w:sz w:val="16"/>
          <w:szCs w:val="16"/>
        </w:rPr>
        <w:t>01</w:t>
      </w:r>
      <w:r w:rsidR="003220AE">
        <w:rPr>
          <w:sz w:val="16"/>
          <w:szCs w:val="16"/>
        </w:rPr>
        <w:t xml:space="preserve">  выданной</w:t>
      </w:r>
      <w:proofErr w:type="gramEnd"/>
      <w:r w:rsidR="003220AE">
        <w:rPr>
          <w:sz w:val="16"/>
          <w:szCs w:val="16"/>
        </w:rPr>
        <w:t xml:space="preserve"> 03.06.2015</w:t>
      </w:r>
      <w:r w:rsidR="00F153B9" w:rsidRPr="00F153B9">
        <w:rPr>
          <w:sz w:val="16"/>
          <w:szCs w:val="16"/>
        </w:rPr>
        <w:t xml:space="preserve"> г. </w:t>
      </w:r>
      <w:r w:rsidR="003220AE">
        <w:rPr>
          <w:sz w:val="16"/>
          <w:szCs w:val="16"/>
        </w:rPr>
        <w:t>Государственной инспекцией по надзору и контролю в сфере образования Пермского края</w:t>
      </w:r>
      <w:r w:rsidR="00F153B9" w:rsidRPr="00F153B9">
        <w:rPr>
          <w:sz w:val="16"/>
          <w:szCs w:val="16"/>
        </w:rPr>
        <w:t xml:space="preserve"> </w:t>
      </w:r>
    </w:p>
    <w:p w14:paraId="27CFC116" w14:textId="77777777" w:rsidR="00F153B9" w:rsidRPr="00F153B9" w:rsidRDefault="00F153B9" w:rsidP="003220AE">
      <w:pPr>
        <w:tabs>
          <w:tab w:val="center" w:pos="7230"/>
        </w:tabs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и свидетельства об аккредитации </w:t>
      </w:r>
      <w:r w:rsidRPr="00E10192">
        <w:rPr>
          <w:color w:val="000000" w:themeColor="text1"/>
          <w:sz w:val="16"/>
          <w:szCs w:val="16"/>
        </w:rPr>
        <w:t>№</w:t>
      </w:r>
      <w:r w:rsidR="003220AE">
        <w:rPr>
          <w:color w:val="000000" w:themeColor="text1"/>
          <w:sz w:val="16"/>
          <w:szCs w:val="16"/>
        </w:rPr>
        <w:t xml:space="preserve"> 544</w:t>
      </w:r>
      <w:r w:rsidRPr="00E10192">
        <w:rPr>
          <w:color w:val="000000" w:themeColor="text1"/>
          <w:sz w:val="16"/>
          <w:szCs w:val="16"/>
        </w:rPr>
        <w:t xml:space="preserve"> выданного </w:t>
      </w:r>
      <w:r w:rsidR="003220AE">
        <w:rPr>
          <w:color w:val="000000" w:themeColor="text1"/>
          <w:sz w:val="16"/>
          <w:szCs w:val="16"/>
        </w:rPr>
        <w:t>19.05.</w:t>
      </w:r>
      <w:r w:rsidR="00E10192" w:rsidRPr="00E10192">
        <w:rPr>
          <w:color w:val="000000" w:themeColor="text1"/>
          <w:sz w:val="16"/>
          <w:szCs w:val="16"/>
        </w:rPr>
        <w:t>2015</w:t>
      </w:r>
      <w:r w:rsidRPr="00E10192">
        <w:rPr>
          <w:color w:val="000000" w:themeColor="text1"/>
          <w:sz w:val="16"/>
          <w:szCs w:val="16"/>
        </w:rPr>
        <w:t>г.</w:t>
      </w:r>
      <w:r w:rsidR="003220AE" w:rsidRPr="003220AE">
        <w:rPr>
          <w:sz w:val="16"/>
          <w:szCs w:val="16"/>
        </w:rPr>
        <w:t xml:space="preserve"> </w:t>
      </w:r>
      <w:r w:rsidR="003220AE">
        <w:rPr>
          <w:sz w:val="16"/>
          <w:szCs w:val="16"/>
        </w:rPr>
        <w:t>Государственной инспекцией по надзору и контролю в сфере образования Пермского края</w:t>
      </w:r>
      <w:r w:rsidR="003220AE" w:rsidRPr="00F153B9">
        <w:rPr>
          <w:sz w:val="16"/>
          <w:szCs w:val="16"/>
        </w:rPr>
        <w:t xml:space="preserve"> </w:t>
      </w:r>
      <w:r w:rsidRPr="00E10192">
        <w:rPr>
          <w:color w:val="000000" w:themeColor="text1"/>
          <w:sz w:val="16"/>
          <w:szCs w:val="16"/>
        </w:rPr>
        <w:t>на срок с «</w:t>
      </w:r>
      <w:r w:rsidR="00A95861">
        <w:rPr>
          <w:color w:val="000000" w:themeColor="text1"/>
          <w:sz w:val="16"/>
          <w:szCs w:val="16"/>
        </w:rPr>
        <w:t>19</w:t>
      </w:r>
      <w:r w:rsidRPr="00E10192">
        <w:rPr>
          <w:color w:val="000000" w:themeColor="text1"/>
          <w:sz w:val="16"/>
          <w:szCs w:val="16"/>
        </w:rPr>
        <w:t xml:space="preserve">» </w:t>
      </w:r>
      <w:r w:rsidR="00A95861">
        <w:rPr>
          <w:color w:val="000000" w:themeColor="text1"/>
          <w:sz w:val="16"/>
          <w:szCs w:val="16"/>
        </w:rPr>
        <w:t xml:space="preserve">мая  </w:t>
      </w:r>
      <w:r w:rsidR="00E10192" w:rsidRPr="00E10192">
        <w:rPr>
          <w:color w:val="000000" w:themeColor="text1"/>
          <w:sz w:val="16"/>
          <w:szCs w:val="16"/>
        </w:rPr>
        <w:t>2015</w:t>
      </w:r>
      <w:r w:rsidRPr="00E10192">
        <w:rPr>
          <w:color w:val="000000" w:themeColor="text1"/>
          <w:sz w:val="16"/>
          <w:szCs w:val="16"/>
        </w:rPr>
        <w:t xml:space="preserve"> г. по  «</w:t>
      </w:r>
      <w:r w:rsidR="00A95861">
        <w:rPr>
          <w:color w:val="000000" w:themeColor="text1"/>
          <w:sz w:val="16"/>
          <w:szCs w:val="16"/>
        </w:rPr>
        <w:t>19</w:t>
      </w:r>
      <w:r w:rsidRPr="00E10192">
        <w:rPr>
          <w:color w:val="000000" w:themeColor="text1"/>
          <w:sz w:val="16"/>
          <w:szCs w:val="16"/>
        </w:rPr>
        <w:t xml:space="preserve">» </w:t>
      </w:r>
      <w:r w:rsidR="00E177F9">
        <w:rPr>
          <w:color w:val="000000" w:themeColor="text1"/>
          <w:sz w:val="16"/>
          <w:szCs w:val="16"/>
        </w:rPr>
        <w:t>мая 2027</w:t>
      </w:r>
      <w:r w:rsidRPr="00E10192">
        <w:rPr>
          <w:color w:val="000000" w:themeColor="text1"/>
          <w:sz w:val="16"/>
          <w:szCs w:val="16"/>
        </w:rPr>
        <w:t xml:space="preserve"> г., </w:t>
      </w:r>
      <w:r w:rsidRPr="00F153B9">
        <w:rPr>
          <w:sz w:val="16"/>
          <w:szCs w:val="16"/>
        </w:rPr>
        <w:t>в лиц</w:t>
      </w:r>
      <w:r w:rsidR="006C0197">
        <w:rPr>
          <w:sz w:val="16"/>
          <w:szCs w:val="16"/>
        </w:rPr>
        <w:t xml:space="preserve">е директора </w:t>
      </w:r>
      <w:r w:rsidR="00A95861">
        <w:rPr>
          <w:sz w:val="16"/>
          <w:szCs w:val="16"/>
        </w:rPr>
        <w:t>МБОУ «</w:t>
      </w:r>
      <w:proofErr w:type="spellStart"/>
      <w:r w:rsidR="00A95861">
        <w:rPr>
          <w:sz w:val="16"/>
          <w:szCs w:val="16"/>
        </w:rPr>
        <w:t>Сивинская</w:t>
      </w:r>
      <w:proofErr w:type="spellEnd"/>
      <w:r w:rsidR="00A95861">
        <w:rPr>
          <w:sz w:val="16"/>
          <w:szCs w:val="16"/>
        </w:rPr>
        <w:t xml:space="preserve"> средняя общеобразовательная школа» Генриетты Викторовны </w:t>
      </w:r>
      <w:proofErr w:type="spellStart"/>
      <w:r w:rsidR="00A95861">
        <w:rPr>
          <w:sz w:val="16"/>
          <w:szCs w:val="16"/>
        </w:rPr>
        <w:t>Воног</w:t>
      </w:r>
      <w:proofErr w:type="spellEnd"/>
      <w:r w:rsidRPr="00F153B9">
        <w:rPr>
          <w:sz w:val="16"/>
          <w:szCs w:val="16"/>
        </w:rPr>
        <w:t>,  действующего на основании Устава Исполнителя, с одной сторон</w:t>
      </w:r>
    </w:p>
    <w:p w14:paraId="682F303F" w14:textId="77777777" w:rsidR="00F153B9" w:rsidRPr="00F153B9" w:rsidRDefault="00F153B9" w:rsidP="00F153B9">
      <w:pPr>
        <w:snapToGrid w:val="0"/>
        <w:spacing w:line="276" w:lineRule="auto"/>
        <w:jc w:val="both"/>
        <w:rPr>
          <w:sz w:val="16"/>
          <w:szCs w:val="16"/>
        </w:rPr>
      </w:pPr>
    </w:p>
    <w:p w14:paraId="755AD71F" w14:textId="77777777" w:rsidR="00F153B9" w:rsidRDefault="00F153B9" w:rsidP="00F153B9">
      <w:pPr>
        <w:pBdr>
          <w:top w:val="single" w:sz="4" w:space="1" w:color="000000"/>
        </w:pBdr>
        <w:spacing w:line="276" w:lineRule="auto"/>
        <w:jc w:val="both"/>
        <w:rPr>
          <w:sz w:val="16"/>
          <w:szCs w:val="16"/>
        </w:rPr>
      </w:pPr>
      <w:r w:rsidRPr="0022306A">
        <w:rPr>
          <w:i/>
          <w:sz w:val="16"/>
          <w:szCs w:val="16"/>
        </w:rPr>
        <w:t>(</w:t>
      </w:r>
      <w:r w:rsidRPr="0022306A">
        <w:rPr>
          <w:b/>
          <w:i/>
          <w:sz w:val="16"/>
          <w:szCs w:val="16"/>
        </w:rPr>
        <w:t>фамилия, имя, отчество и статус</w:t>
      </w:r>
      <w:r w:rsidRPr="0022306A">
        <w:rPr>
          <w:i/>
          <w:sz w:val="16"/>
          <w:szCs w:val="16"/>
        </w:rPr>
        <w:t xml:space="preserve"> законного представителя </w:t>
      </w:r>
      <w:r w:rsidR="00A56749">
        <w:rPr>
          <w:i/>
          <w:sz w:val="16"/>
          <w:szCs w:val="16"/>
        </w:rPr>
        <w:t>ребенка</w:t>
      </w:r>
      <w:r w:rsidRPr="0022306A">
        <w:rPr>
          <w:i/>
          <w:sz w:val="16"/>
          <w:szCs w:val="16"/>
        </w:rPr>
        <w:t xml:space="preserve"> - мать, отец, опекун</w:t>
      </w:r>
      <w:r w:rsidR="009D1A4C">
        <w:rPr>
          <w:i/>
          <w:sz w:val="16"/>
          <w:szCs w:val="16"/>
        </w:rPr>
        <w:t xml:space="preserve"> и т.д.)</w:t>
      </w:r>
    </w:p>
    <w:p w14:paraId="38FBB23A" w14:textId="77777777" w:rsidR="004136CC" w:rsidRDefault="008A7D7D" w:rsidP="00F153B9">
      <w:pPr>
        <w:tabs>
          <w:tab w:val="center" w:pos="6663"/>
        </w:tabs>
        <w:spacing w:line="276" w:lineRule="auto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 </w:t>
      </w:r>
      <w:r w:rsidR="00F153B9" w:rsidRPr="00F153B9">
        <w:rPr>
          <w:sz w:val="16"/>
          <w:szCs w:val="16"/>
        </w:rPr>
        <w:t>(в дальнейшем - Заказчик)</w:t>
      </w:r>
      <w:r>
        <w:rPr>
          <w:sz w:val="16"/>
          <w:szCs w:val="16"/>
        </w:rPr>
        <w:t>, действующий в интересах несовершеннолетнего ребенка</w:t>
      </w:r>
      <w:r w:rsidR="004136CC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</w:t>
      </w:r>
      <w:r w:rsidR="004136CC">
        <w:rPr>
          <w:sz w:val="16"/>
          <w:szCs w:val="16"/>
        </w:rPr>
        <w:t>,</w:t>
      </w:r>
    </w:p>
    <w:p w14:paraId="2AF13F8D" w14:textId="77777777" w:rsidR="004136CC" w:rsidRPr="004136CC" w:rsidRDefault="008A7D7D" w:rsidP="00F153B9">
      <w:pPr>
        <w:tabs>
          <w:tab w:val="center" w:pos="6663"/>
        </w:tabs>
        <w:spacing w:line="276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</w:t>
      </w:r>
      <w:r w:rsidR="004136CC" w:rsidRPr="004136CC">
        <w:rPr>
          <w:b/>
          <w:i/>
          <w:sz w:val="16"/>
          <w:szCs w:val="16"/>
        </w:rPr>
        <w:t>(фамилия, имя, отчество</w:t>
      </w:r>
      <w:r>
        <w:rPr>
          <w:b/>
          <w:i/>
          <w:sz w:val="16"/>
          <w:szCs w:val="16"/>
        </w:rPr>
        <w:t xml:space="preserve">, возраст </w:t>
      </w:r>
      <w:r w:rsidR="004136CC">
        <w:rPr>
          <w:b/>
          <w:i/>
          <w:sz w:val="16"/>
          <w:szCs w:val="16"/>
        </w:rPr>
        <w:t xml:space="preserve"> лица</w:t>
      </w:r>
      <w:r w:rsidR="004136CC" w:rsidRPr="004136CC">
        <w:rPr>
          <w:b/>
          <w:i/>
          <w:sz w:val="16"/>
          <w:szCs w:val="16"/>
        </w:rPr>
        <w:t>, зачисляемого на обучение)</w:t>
      </w:r>
    </w:p>
    <w:p w14:paraId="041FCDF5" w14:textId="77777777" w:rsidR="00F153B9" w:rsidRPr="00F153B9" w:rsidRDefault="004136CC" w:rsidP="00F153B9">
      <w:pPr>
        <w:tabs>
          <w:tab w:val="center" w:pos="6663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именуемый в дальнейшем -  </w:t>
      </w:r>
      <w:r w:rsidR="00443634">
        <w:rPr>
          <w:sz w:val="16"/>
          <w:szCs w:val="16"/>
        </w:rPr>
        <w:t>О</w:t>
      </w:r>
      <w:r>
        <w:rPr>
          <w:sz w:val="16"/>
          <w:szCs w:val="16"/>
        </w:rPr>
        <w:t xml:space="preserve">бучающийся </w:t>
      </w:r>
      <w:r w:rsidR="00F153B9" w:rsidRPr="00F153B9">
        <w:rPr>
          <w:sz w:val="16"/>
          <w:szCs w:val="16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582DD3">
        <w:rPr>
          <w:sz w:val="16"/>
          <w:szCs w:val="16"/>
        </w:rPr>
        <w:t>15.08.2013</w:t>
      </w:r>
      <w:r w:rsidR="00F153B9" w:rsidRPr="00F153B9">
        <w:rPr>
          <w:sz w:val="16"/>
          <w:szCs w:val="16"/>
        </w:rPr>
        <w:t xml:space="preserve"> № </w:t>
      </w:r>
      <w:r w:rsidR="00582DD3">
        <w:rPr>
          <w:sz w:val="16"/>
          <w:szCs w:val="16"/>
        </w:rPr>
        <w:t>706</w:t>
      </w:r>
      <w:r w:rsidR="00F153B9" w:rsidRPr="00F153B9">
        <w:rPr>
          <w:sz w:val="16"/>
          <w:szCs w:val="16"/>
        </w:rPr>
        <w:t xml:space="preserve">, Постановлением Правительства РФ от 31.03.2009 № 277 "Об утверждении положения о лицензировании образовательной деятельности", Постановлением Правительства РФ от 5 июля 2001 г. N 505 "Об утверждении Правил оказания платных образовательных услуг" (с изменениями от 1 апреля 2003 г., 28 декабря 2005 г., 15 сентября 2008 г.), настоящий </w:t>
      </w:r>
      <w:r>
        <w:rPr>
          <w:sz w:val="16"/>
          <w:szCs w:val="16"/>
        </w:rPr>
        <w:t>Д</w:t>
      </w:r>
      <w:r w:rsidR="00F153B9" w:rsidRPr="00F153B9">
        <w:rPr>
          <w:sz w:val="16"/>
          <w:szCs w:val="16"/>
        </w:rPr>
        <w:t xml:space="preserve">оговор о нижеследующем:   </w:t>
      </w:r>
    </w:p>
    <w:p w14:paraId="532CD94A" w14:textId="77777777" w:rsidR="00F153B9" w:rsidRPr="00F153B9" w:rsidRDefault="00F153B9" w:rsidP="00F153B9">
      <w:pPr>
        <w:spacing w:line="276" w:lineRule="auto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                                                                         1. ПРЕДМЕТ ДОГОВОРА</w:t>
      </w:r>
    </w:p>
    <w:p w14:paraId="7A98C8F1" w14:textId="77777777" w:rsidR="00F153B9" w:rsidRDefault="00DF6BC2" w:rsidP="00F153B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1.1.</w:t>
      </w:r>
      <w:r w:rsidR="00F153B9" w:rsidRPr="00F153B9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</w:t>
      </w:r>
      <w:r w:rsidR="00443634">
        <w:rPr>
          <w:sz w:val="16"/>
          <w:szCs w:val="16"/>
        </w:rPr>
        <w:t>п</w:t>
      </w:r>
      <w:r w:rsidR="00F153B9" w:rsidRPr="00F153B9">
        <w:rPr>
          <w:sz w:val="16"/>
          <w:szCs w:val="16"/>
        </w:rPr>
        <w:t>олучателем которых является</w:t>
      </w:r>
      <w:r w:rsidR="00443634">
        <w:rPr>
          <w:sz w:val="16"/>
          <w:szCs w:val="16"/>
        </w:rPr>
        <w:t xml:space="preserve"> Обучающийся</w:t>
      </w:r>
      <w:r w:rsidR="00F153B9" w:rsidRPr="00F153B9">
        <w:rPr>
          <w:sz w:val="16"/>
          <w:szCs w:val="16"/>
        </w:rPr>
        <w:t xml:space="preserve">. Наименование и количество услуг определяется Приложением 1, являющимся неотъемлемой частью настоящего договора. </w:t>
      </w:r>
    </w:p>
    <w:p w14:paraId="5261B651" w14:textId="77777777" w:rsidR="00DF6BC2" w:rsidRPr="00F153B9" w:rsidRDefault="00DF6BC2" w:rsidP="00F153B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1.2. Заказчик ознакомлен с содержанием образовательной программы при подписании настоящего договора и условиями ее освоения Обучающимся.</w:t>
      </w:r>
    </w:p>
    <w:p w14:paraId="099C2981" w14:textId="77777777" w:rsidR="00F153B9" w:rsidRPr="00F153B9" w:rsidRDefault="00F153B9" w:rsidP="00F153B9">
      <w:pPr>
        <w:spacing w:line="276" w:lineRule="auto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                                                                  2. ОБЯЗАННОСТИ ИСПОЛНИТЕЛЯ</w:t>
      </w:r>
    </w:p>
    <w:p w14:paraId="46F0F8CE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Исполнитель обязан:</w:t>
      </w:r>
    </w:p>
    <w:p w14:paraId="2585C07E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17366A75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D9EC553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2.3. Во время оказания дополнительных образовательных услуг проявлять уважение к личности </w:t>
      </w:r>
      <w:r w:rsidR="00FF39A4">
        <w:rPr>
          <w:sz w:val="16"/>
          <w:szCs w:val="16"/>
        </w:rPr>
        <w:t>Обучающегося</w:t>
      </w:r>
      <w:r w:rsidRPr="00F153B9">
        <w:rPr>
          <w:sz w:val="16"/>
          <w:szCs w:val="1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F39A4">
        <w:rPr>
          <w:sz w:val="16"/>
          <w:szCs w:val="16"/>
        </w:rPr>
        <w:t>Обучающегося</w:t>
      </w:r>
      <w:r w:rsidRPr="00F153B9">
        <w:rPr>
          <w:sz w:val="16"/>
          <w:szCs w:val="16"/>
        </w:rPr>
        <w:t xml:space="preserve"> с учетом его индивидуальных особенностей.</w:t>
      </w:r>
    </w:p>
    <w:p w14:paraId="6F04CB2E" w14:textId="77777777" w:rsidR="00DF6BC2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2.4.</w:t>
      </w:r>
      <w:r w:rsidR="001412BA">
        <w:rPr>
          <w:sz w:val="16"/>
          <w:szCs w:val="16"/>
        </w:rPr>
        <w:t>,</w:t>
      </w:r>
      <w:r w:rsidRPr="00F153B9">
        <w:rPr>
          <w:sz w:val="16"/>
          <w:szCs w:val="16"/>
        </w:rPr>
        <w:t xml:space="preserve"> Сохранить место за </w:t>
      </w:r>
      <w:r w:rsidR="00FF39A4">
        <w:rPr>
          <w:sz w:val="16"/>
          <w:szCs w:val="16"/>
        </w:rPr>
        <w:t>обучающимся</w:t>
      </w:r>
      <w:r w:rsidRPr="00F153B9">
        <w:rPr>
          <w:sz w:val="16"/>
          <w:szCs w:val="16"/>
        </w:rPr>
        <w:t xml:space="preserve"> (в системе оказываемых общеобразовательным учреждением дополнительных образовательных услуг</w:t>
      </w:r>
      <w:r w:rsidR="00DF6BC2">
        <w:rPr>
          <w:sz w:val="16"/>
          <w:szCs w:val="16"/>
        </w:rPr>
        <w:t>) в случае его болезни, лечения и</w:t>
      </w:r>
      <w:r w:rsidRPr="00F153B9">
        <w:rPr>
          <w:sz w:val="16"/>
          <w:szCs w:val="16"/>
        </w:rPr>
        <w:t xml:space="preserve"> каранти</w:t>
      </w:r>
      <w:r w:rsidR="00DF6BC2">
        <w:rPr>
          <w:sz w:val="16"/>
          <w:szCs w:val="16"/>
        </w:rPr>
        <w:t>на, при наличии справки с медицинского учреждения.</w:t>
      </w:r>
    </w:p>
    <w:p w14:paraId="25F38F3C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lastRenderedPageBreak/>
        <w:t>2.5. Уведомить</w:t>
      </w:r>
      <w:r w:rsidR="00DF6BC2">
        <w:rPr>
          <w:sz w:val="16"/>
          <w:szCs w:val="16"/>
        </w:rPr>
        <w:t xml:space="preserve"> письменно </w:t>
      </w:r>
      <w:r w:rsidRPr="00F153B9">
        <w:rPr>
          <w:sz w:val="16"/>
          <w:szCs w:val="16"/>
        </w:rPr>
        <w:t xml:space="preserve">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BCABD74" w14:textId="77777777" w:rsidR="00F153B9" w:rsidRPr="00F153B9" w:rsidRDefault="00F153B9" w:rsidP="00F153B9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>3. ОБЯЗАННОСТИ ЗАКАЗЧИКА</w:t>
      </w:r>
    </w:p>
    <w:p w14:paraId="7BD2B7A5" w14:textId="77777777" w:rsid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14:paraId="5DDC3119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3.2. Незамедлительно сообщать руководителю Исполнителя об изменении контактного телефона и места жительства.</w:t>
      </w:r>
    </w:p>
    <w:p w14:paraId="6354652C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3.3.</w:t>
      </w:r>
      <w:r w:rsidRPr="00F153B9">
        <w:rPr>
          <w:sz w:val="16"/>
          <w:szCs w:val="16"/>
          <w:lang w:val="en-US"/>
        </w:rPr>
        <w:t> </w:t>
      </w:r>
      <w:r w:rsidRPr="00F153B9">
        <w:rPr>
          <w:sz w:val="16"/>
          <w:szCs w:val="16"/>
        </w:rPr>
        <w:t xml:space="preserve">Извещать руководителя </w:t>
      </w:r>
      <w:r w:rsidR="00D36242" w:rsidRPr="00F153B9">
        <w:rPr>
          <w:sz w:val="16"/>
          <w:szCs w:val="16"/>
        </w:rPr>
        <w:t>Исполнителя,</w:t>
      </w:r>
      <w:r w:rsidRPr="00F153B9">
        <w:rPr>
          <w:sz w:val="16"/>
          <w:szCs w:val="16"/>
        </w:rPr>
        <w:t xml:space="preserve"> об уважительных причинах отсутствия </w:t>
      </w:r>
      <w:r w:rsidR="005F0D70">
        <w:rPr>
          <w:sz w:val="16"/>
          <w:szCs w:val="16"/>
        </w:rPr>
        <w:t>Обучающегося</w:t>
      </w:r>
      <w:r w:rsidRPr="00F153B9">
        <w:rPr>
          <w:sz w:val="16"/>
          <w:szCs w:val="16"/>
        </w:rPr>
        <w:t xml:space="preserve"> на занятиях</w:t>
      </w:r>
      <w:r w:rsidR="00A95861">
        <w:rPr>
          <w:sz w:val="16"/>
          <w:szCs w:val="16"/>
        </w:rPr>
        <w:t xml:space="preserve"> письменно или по телефону</w:t>
      </w:r>
      <w:r w:rsidR="00A56749">
        <w:rPr>
          <w:sz w:val="16"/>
          <w:szCs w:val="16"/>
        </w:rPr>
        <w:t>.</w:t>
      </w:r>
    </w:p>
    <w:p w14:paraId="37BA21B3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3.4.</w:t>
      </w:r>
      <w:r w:rsidRPr="00F153B9">
        <w:rPr>
          <w:sz w:val="16"/>
          <w:szCs w:val="16"/>
          <w:lang w:val="en-US"/>
        </w:rPr>
        <w:t> </w:t>
      </w:r>
      <w:r w:rsidRPr="00F153B9">
        <w:rPr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5F0D70">
        <w:rPr>
          <w:sz w:val="16"/>
          <w:szCs w:val="16"/>
        </w:rPr>
        <w:t>Обучающегося</w:t>
      </w:r>
      <w:r w:rsidRPr="00F153B9">
        <w:rPr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14:paraId="7AABAC43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3.5.</w:t>
      </w:r>
      <w:r w:rsidRPr="00F153B9">
        <w:rPr>
          <w:sz w:val="16"/>
          <w:szCs w:val="16"/>
          <w:lang w:val="en-US"/>
        </w:rPr>
        <w:t> </w:t>
      </w:r>
      <w:r w:rsidRPr="00F153B9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14:paraId="26FC772F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3.6.</w:t>
      </w:r>
      <w:r w:rsidRPr="00F153B9">
        <w:rPr>
          <w:sz w:val="16"/>
          <w:szCs w:val="16"/>
          <w:lang w:val="en-US"/>
        </w:rPr>
        <w:t> </w:t>
      </w:r>
      <w:proofErr w:type="gramStart"/>
      <w:r w:rsidRPr="00F153B9">
        <w:rPr>
          <w:sz w:val="16"/>
          <w:szCs w:val="16"/>
        </w:rPr>
        <w:t xml:space="preserve">Возмещать </w:t>
      </w:r>
      <w:r w:rsidR="00C7350A">
        <w:rPr>
          <w:sz w:val="16"/>
          <w:szCs w:val="16"/>
        </w:rPr>
        <w:t xml:space="preserve"> </w:t>
      </w:r>
      <w:r w:rsidRPr="00F153B9">
        <w:rPr>
          <w:sz w:val="16"/>
          <w:szCs w:val="16"/>
        </w:rPr>
        <w:t>ущерб</w:t>
      </w:r>
      <w:proofErr w:type="gramEnd"/>
      <w:r w:rsidRPr="00F153B9">
        <w:rPr>
          <w:sz w:val="16"/>
          <w:szCs w:val="16"/>
        </w:rPr>
        <w:t xml:space="preserve">, причиненный </w:t>
      </w:r>
      <w:r w:rsidR="00FF39A4">
        <w:rPr>
          <w:sz w:val="16"/>
          <w:szCs w:val="16"/>
        </w:rPr>
        <w:t>Обучающимся</w:t>
      </w:r>
      <w:r w:rsidRPr="00F153B9">
        <w:rPr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14:paraId="3E750ED4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3.7.</w:t>
      </w:r>
      <w:r w:rsidRPr="00F153B9">
        <w:rPr>
          <w:sz w:val="16"/>
          <w:szCs w:val="16"/>
          <w:lang w:val="en-US"/>
        </w:rPr>
        <w:t> </w:t>
      </w:r>
      <w:r w:rsidRPr="00F153B9">
        <w:rPr>
          <w:sz w:val="16"/>
          <w:szCs w:val="16"/>
        </w:rPr>
        <w:t xml:space="preserve">Обеспечить </w:t>
      </w:r>
      <w:proofErr w:type="gramStart"/>
      <w:r w:rsidR="00D36242">
        <w:rPr>
          <w:sz w:val="16"/>
          <w:szCs w:val="16"/>
        </w:rPr>
        <w:t xml:space="preserve">Обучающегося </w:t>
      </w:r>
      <w:r w:rsidRPr="00F153B9">
        <w:rPr>
          <w:sz w:val="16"/>
          <w:szCs w:val="16"/>
        </w:rPr>
        <w:t xml:space="preserve"> за</w:t>
      </w:r>
      <w:proofErr w:type="gramEnd"/>
      <w:r w:rsidRPr="00F153B9">
        <w:rPr>
          <w:sz w:val="16"/>
          <w:szCs w:val="16"/>
        </w:rPr>
        <w:t xml:space="preserve"> свой счет </w:t>
      </w:r>
      <w:r w:rsidR="00D36242">
        <w:rPr>
          <w:sz w:val="16"/>
          <w:szCs w:val="16"/>
        </w:rPr>
        <w:t>материалами</w:t>
      </w:r>
      <w:r w:rsidRPr="00F153B9">
        <w:rPr>
          <w:sz w:val="16"/>
          <w:szCs w:val="16"/>
        </w:rPr>
        <w:t>, необходимыми для надлежащего исполнения Исполнителем обязательств по оказанию допо</w:t>
      </w:r>
      <w:r w:rsidR="00FF39A4">
        <w:rPr>
          <w:sz w:val="16"/>
          <w:szCs w:val="16"/>
        </w:rPr>
        <w:t>лнительных образовательных услуг</w:t>
      </w:r>
      <w:r w:rsidR="00C7350A">
        <w:rPr>
          <w:sz w:val="16"/>
          <w:szCs w:val="16"/>
        </w:rPr>
        <w:t>.</w:t>
      </w:r>
    </w:p>
    <w:p w14:paraId="2BC6C32B" w14:textId="77777777" w:rsidR="00F153B9" w:rsidRPr="00F153B9" w:rsidRDefault="000E5EBD" w:rsidP="00F153B9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3.8</w:t>
      </w:r>
      <w:r w:rsidR="00F153B9" w:rsidRPr="00F153B9">
        <w:rPr>
          <w:sz w:val="16"/>
          <w:szCs w:val="16"/>
        </w:rPr>
        <w:t>.</w:t>
      </w:r>
      <w:r w:rsidR="00F153B9" w:rsidRPr="00F153B9">
        <w:rPr>
          <w:sz w:val="16"/>
          <w:szCs w:val="16"/>
          <w:lang w:val="en-US"/>
        </w:rPr>
        <w:t> </w:t>
      </w:r>
      <w:r w:rsidR="00F153B9" w:rsidRPr="00F153B9">
        <w:rPr>
          <w:sz w:val="16"/>
          <w:szCs w:val="16"/>
        </w:rPr>
        <w:t xml:space="preserve">В случае выявления заболевания </w:t>
      </w:r>
      <w:r w:rsidR="00D36242">
        <w:rPr>
          <w:sz w:val="16"/>
          <w:szCs w:val="16"/>
        </w:rPr>
        <w:t>Обучающегося</w:t>
      </w:r>
      <w:r w:rsidR="00F153B9" w:rsidRPr="00F153B9">
        <w:rPr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proofErr w:type="gramStart"/>
      <w:r w:rsidR="00D36242">
        <w:rPr>
          <w:sz w:val="16"/>
          <w:szCs w:val="16"/>
        </w:rPr>
        <w:t xml:space="preserve">Обучающегося </w:t>
      </w:r>
      <w:r w:rsidR="00F153B9" w:rsidRPr="00F153B9">
        <w:rPr>
          <w:sz w:val="16"/>
          <w:szCs w:val="16"/>
        </w:rPr>
        <w:t xml:space="preserve"> от</w:t>
      </w:r>
      <w:proofErr w:type="gramEnd"/>
      <w:r w:rsidR="00F153B9" w:rsidRPr="00F153B9">
        <w:rPr>
          <w:sz w:val="16"/>
          <w:szCs w:val="16"/>
        </w:rPr>
        <w:t xml:space="preserve"> занятий и принять меры по его выздоровлению.</w:t>
      </w:r>
    </w:p>
    <w:p w14:paraId="033A0E89" w14:textId="77777777" w:rsidR="00F153B9" w:rsidRPr="00F153B9" w:rsidRDefault="00F153B9" w:rsidP="00F153B9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 xml:space="preserve">4. ПРАВА ИСПОЛНИТЕЛЯ, ЗАКАЗЧИКА, </w:t>
      </w:r>
      <w:r w:rsidR="00D36242">
        <w:rPr>
          <w:sz w:val="16"/>
          <w:szCs w:val="16"/>
        </w:rPr>
        <w:t>ОБУЧАЮЩЕГОСЯ</w:t>
      </w:r>
    </w:p>
    <w:p w14:paraId="654C3CF0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4.1.</w:t>
      </w:r>
      <w:r w:rsidRPr="00F153B9">
        <w:rPr>
          <w:sz w:val="16"/>
          <w:szCs w:val="16"/>
          <w:lang w:val="en-US"/>
        </w:rPr>
        <w:t> </w:t>
      </w:r>
      <w:r w:rsidRPr="00F153B9">
        <w:rPr>
          <w:sz w:val="16"/>
          <w:szCs w:val="16"/>
        </w:rPr>
        <w:t xml:space="preserve">Исполнитель вправе отказать Заказчику и </w:t>
      </w:r>
      <w:r w:rsidR="00D36242">
        <w:rPr>
          <w:sz w:val="16"/>
          <w:szCs w:val="16"/>
        </w:rPr>
        <w:t xml:space="preserve">Обучающемуся </w:t>
      </w:r>
      <w:r w:rsidRPr="00F153B9">
        <w:rPr>
          <w:sz w:val="16"/>
          <w:szCs w:val="16"/>
        </w:rPr>
        <w:t xml:space="preserve"> в заключении договора на новый срок по истечении действия настоящего договора, если Заказчик, </w:t>
      </w:r>
      <w:r w:rsidR="00D36242">
        <w:rPr>
          <w:sz w:val="16"/>
          <w:szCs w:val="16"/>
        </w:rPr>
        <w:t xml:space="preserve">Обучающийся </w:t>
      </w:r>
      <w:r w:rsidRPr="00F153B9">
        <w:rPr>
          <w:sz w:val="16"/>
          <w:szCs w:val="16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8CAB29C" w14:textId="77777777" w:rsidR="00F153B9" w:rsidRPr="00F153B9" w:rsidRDefault="00F153B9" w:rsidP="00D36242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4.2.</w:t>
      </w:r>
      <w:r w:rsidR="00D36242">
        <w:rPr>
          <w:sz w:val="16"/>
          <w:szCs w:val="16"/>
        </w:rPr>
        <w:t xml:space="preserve"> Заказчик может обратиться за получением дополнительной информации об организации и порядке реализации платных образовательных услуг, а также по вопросам исполнителя договора к руководителю платных образовательных услуг </w:t>
      </w:r>
      <w:r w:rsidR="00A95861">
        <w:rPr>
          <w:sz w:val="16"/>
          <w:szCs w:val="16"/>
        </w:rPr>
        <w:t>Игнашиной Татьяне Александровне</w:t>
      </w:r>
      <w:r w:rsidR="00A56749">
        <w:rPr>
          <w:sz w:val="16"/>
          <w:szCs w:val="16"/>
        </w:rPr>
        <w:t>.</w:t>
      </w:r>
      <w:r w:rsidR="00D36242">
        <w:rPr>
          <w:sz w:val="16"/>
          <w:szCs w:val="16"/>
        </w:rPr>
        <w:t xml:space="preserve"> Режим работы руководителя размещен на информационном стенде.</w:t>
      </w:r>
    </w:p>
    <w:p w14:paraId="5332D8F9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 xml:space="preserve">4.3. </w:t>
      </w:r>
      <w:r w:rsidR="00D36242">
        <w:rPr>
          <w:sz w:val="16"/>
          <w:szCs w:val="16"/>
        </w:rPr>
        <w:t xml:space="preserve">Обучающийся </w:t>
      </w:r>
      <w:r w:rsidRPr="00F153B9">
        <w:rPr>
          <w:sz w:val="16"/>
          <w:szCs w:val="16"/>
        </w:rPr>
        <w:t>вправе:</w:t>
      </w:r>
    </w:p>
    <w:p w14:paraId="60BA9B2D" w14:textId="77777777" w:rsidR="00F153B9" w:rsidRPr="00F153B9" w:rsidRDefault="00D36242" w:rsidP="00D3624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</w:t>
      </w:r>
      <w:r w:rsidR="00F153B9" w:rsidRPr="00F153B9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14:paraId="71DFFB91" w14:textId="77777777" w:rsidR="00F153B9" w:rsidRPr="00F153B9" w:rsidRDefault="00D36242" w:rsidP="00D3624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 </w:t>
      </w:r>
      <w:r w:rsidR="00F153B9" w:rsidRPr="00F153B9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8C2CAEF" w14:textId="77777777" w:rsidR="00AA5220" w:rsidRDefault="00F153B9" w:rsidP="008E1545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 xml:space="preserve">5. </w:t>
      </w:r>
      <w:r w:rsidR="00EF67FD">
        <w:rPr>
          <w:sz w:val="16"/>
          <w:szCs w:val="16"/>
        </w:rPr>
        <w:t>СТОИМОСТЬ ОБРАЗОВАТЕЛЬНЫХ УСЛУГ, СРОКИ И ПОРЯДОК ИХ ОПЛАТЫ</w:t>
      </w:r>
    </w:p>
    <w:p w14:paraId="23F003F9" w14:textId="6582D3CA" w:rsidR="00F153B9" w:rsidRPr="00D4039B" w:rsidRDefault="00F153B9" w:rsidP="00F153B9">
      <w:pPr>
        <w:numPr>
          <w:ilvl w:val="1"/>
          <w:numId w:val="1"/>
        </w:numPr>
        <w:tabs>
          <w:tab w:val="center" w:pos="1276"/>
          <w:tab w:val="right" w:pos="10205"/>
        </w:tabs>
        <w:spacing w:line="276" w:lineRule="auto"/>
        <w:ind w:left="567" w:firstLine="0"/>
        <w:jc w:val="both"/>
        <w:rPr>
          <w:sz w:val="16"/>
          <w:szCs w:val="16"/>
        </w:rPr>
      </w:pPr>
      <w:proofErr w:type="gramStart"/>
      <w:r w:rsidRPr="00D4039B">
        <w:rPr>
          <w:sz w:val="16"/>
          <w:szCs w:val="16"/>
        </w:rPr>
        <w:t>Заказчик  оплачивает</w:t>
      </w:r>
      <w:proofErr w:type="gramEnd"/>
      <w:r w:rsidRPr="00D4039B">
        <w:rPr>
          <w:sz w:val="16"/>
          <w:szCs w:val="16"/>
        </w:rPr>
        <w:t xml:space="preserve"> услуги, указанные в приложении 1 настоящего договора, в сумме      </w:t>
      </w:r>
      <w:r w:rsidR="007522DC">
        <w:rPr>
          <w:b/>
          <w:sz w:val="16"/>
          <w:szCs w:val="16"/>
        </w:rPr>
        <w:t xml:space="preserve">230 </w:t>
      </w:r>
      <w:r w:rsidR="00974CAC" w:rsidRPr="00D4039B">
        <w:rPr>
          <w:b/>
          <w:sz w:val="16"/>
          <w:szCs w:val="16"/>
        </w:rPr>
        <w:t xml:space="preserve"> </w:t>
      </w:r>
      <w:r w:rsidR="00AA5220" w:rsidRPr="00D4039B">
        <w:rPr>
          <w:b/>
          <w:sz w:val="16"/>
          <w:szCs w:val="16"/>
        </w:rPr>
        <w:t xml:space="preserve">рублей за 1 </w:t>
      </w:r>
      <w:r w:rsidR="008E1545" w:rsidRPr="00D4039B">
        <w:rPr>
          <w:b/>
          <w:sz w:val="16"/>
          <w:szCs w:val="16"/>
        </w:rPr>
        <w:t>час</w:t>
      </w:r>
    </w:p>
    <w:p w14:paraId="49D5366E" w14:textId="77777777" w:rsidR="00FF39A4" w:rsidRDefault="00AA5220" w:rsidP="00FF39A4">
      <w:pPr>
        <w:numPr>
          <w:ilvl w:val="1"/>
          <w:numId w:val="1"/>
        </w:numPr>
        <w:tabs>
          <w:tab w:val="center" w:pos="1276"/>
          <w:tab w:val="right" w:pos="10205"/>
        </w:tabs>
        <w:spacing w:line="276" w:lineRule="auto"/>
        <w:ind w:left="567" w:firstLine="0"/>
        <w:jc w:val="both"/>
        <w:rPr>
          <w:sz w:val="16"/>
          <w:szCs w:val="16"/>
        </w:rPr>
      </w:pPr>
      <w:r w:rsidRPr="008E1545">
        <w:rPr>
          <w:sz w:val="16"/>
          <w:szCs w:val="16"/>
        </w:rPr>
        <w:t xml:space="preserve">В случае увеличения стоимости услуг Заказчик письменно уведомляется </w:t>
      </w:r>
      <w:r w:rsidR="008E1545" w:rsidRPr="008E1545">
        <w:rPr>
          <w:sz w:val="16"/>
          <w:szCs w:val="16"/>
        </w:rPr>
        <w:t>об этом</w:t>
      </w:r>
      <w:r w:rsidR="008E1545">
        <w:rPr>
          <w:sz w:val="16"/>
          <w:szCs w:val="16"/>
        </w:rPr>
        <w:t xml:space="preserve"> за 7 дней</w:t>
      </w:r>
      <w:r w:rsidR="00FF39A4">
        <w:rPr>
          <w:sz w:val="16"/>
          <w:szCs w:val="16"/>
        </w:rPr>
        <w:t>.</w:t>
      </w:r>
      <w:r w:rsidR="00D96593">
        <w:rPr>
          <w:sz w:val="16"/>
          <w:szCs w:val="16"/>
        </w:rPr>
        <w:t xml:space="preserve"> </w:t>
      </w:r>
      <w:r w:rsidR="00FF39A4">
        <w:rPr>
          <w:sz w:val="16"/>
          <w:szCs w:val="16"/>
        </w:rPr>
        <w:t>В</w:t>
      </w:r>
      <w:r w:rsidR="008E1545">
        <w:rPr>
          <w:sz w:val="16"/>
          <w:szCs w:val="16"/>
        </w:rPr>
        <w:t xml:space="preserve"> течение 10 дней подписывается дополнительное соглашение к договору.</w:t>
      </w:r>
    </w:p>
    <w:p w14:paraId="13960509" w14:textId="77777777" w:rsidR="00F153B9" w:rsidRPr="00FF39A4" w:rsidRDefault="00D96593" w:rsidP="00FF39A4">
      <w:pPr>
        <w:numPr>
          <w:ilvl w:val="1"/>
          <w:numId w:val="1"/>
        </w:numPr>
        <w:tabs>
          <w:tab w:val="center" w:pos="1276"/>
          <w:tab w:val="right" w:pos="10205"/>
        </w:tabs>
        <w:spacing w:line="276" w:lineRule="auto"/>
        <w:ind w:left="567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 </w:t>
      </w:r>
      <w:proofErr w:type="gramStart"/>
      <w:r>
        <w:rPr>
          <w:sz w:val="16"/>
          <w:szCs w:val="16"/>
        </w:rPr>
        <w:t>оплачивает</w:t>
      </w:r>
      <w:r w:rsidR="009D48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сумму</w:t>
      </w:r>
      <w:proofErr w:type="gramEnd"/>
      <w:r>
        <w:rPr>
          <w:sz w:val="16"/>
          <w:szCs w:val="16"/>
        </w:rPr>
        <w:t xml:space="preserve">, </w:t>
      </w:r>
      <w:r w:rsidR="00F153B9" w:rsidRPr="00FF39A4">
        <w:rPr>
          <w:sz w:val="16"/>
          <w:szCs w:val="16"/>
        </w:rPr>
        <w:t>указанную в п.5.1. следующ</w:t>
      </w:r>
      <w:bookmarkStart w:id="0" w:name="_GoBack"/>
      <w:bookmarkEnd w:id="0"/>
      <w:r w:rsidR="00F153B9" w:rsidRPr="00FF39A4">
        <w:rPr>
          <w:sz w:val="16"/>
          <w:szCs w:val="16"/>
        </w:rPr>
        <w:t>им образом</w:t>
      </w:r>
      <w:r w:rsidR="000E4F95">
        <w:rPr>
          <w:b/>
          <w:sz w:val="16"/>
          <w:szCs w:val="16"/>
        </w:rPr>
        <w:t>: 1-5</w:t>
      </w:r>
      <w:r w:rsidR="00F153B9" w:rsidRPr="00FF39A4">
        <w:rPr>
          <w:b/>
          <w:sz w:val="16"/>
          <w:szCs w:val="16"/>
        </w:rPr>
        <w:t xml:space="preserve"> число каждого месяца, </w:t>
      </w:r>
      <w:r w:rsidR="008A7D7D">
        <w:rPr>
          <w:b/>
          <w:sz w:val="16"/>
          <w:szCs w:val="16"/>
        </w:rPr>
        <w:t>в течение которого оказывается платная услуга</w:t>
      </w:r>
      <w:r w:rsidR="00FF39A4">
        <w:rPr>
          <w:b/>
          <w:sz w:val="16"/>
          <w:szCs w:val="16"/>
        </w:rPr>
        <w:t>.</w:t>
      </w:r>
      <w:r w:rsidR="008A7D7D">
        <w:rPr>
          <w:b/>
          <w:sz w:val="16"/>
          <w:szCs w:val="16"/>
        </w:rPr>
        <w:t xml:space="preserve"> Перерасчет оплаты производится по уважительной причине (документально подтвержденной).</w:t>
      </w:r>
    </w:p>
    <w:p w14:paraId="7D4BF365" w14:textId="77777777" w:rsidR="0064373A" w:rsidRPr="00F153B9" w:rsidRDefault="00D9616B" w:rsidP="00F153B9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5.4</w:t>
      </w:r>
      <w:r w:rsidR="0064373A">
        <w:rPr>
          <w:sz w:val="16"/>
          <w:szCs w:val="16"/>
        </w:rPr>
        <w:t xml:space="preserve">. </w:t>
      </w:r>
      <w:r w:rsidR="0064373A" w:rsidRPr="0064373A">
        <w:rPr>
          <w:b/>
          <w:sz w:val="16"/>
          <w:szCs w:val="16"/>
        </w:rPr>
        <w:t xml:space="preserve">Исполнитель вправе приостановить оказание услуги, если задержка оплаты превышает </w:t>
      </w:r>
      <w:r w:rsidR="000E4F95">
        <w:rPr>
          <w:b/>
          <w:sz w:val="16"/>
          <w:szCs w:val="16"/>
        </w:rPr>
        <w:t>5 дней</w:t>
      </w:r>
      <w:r w:rsidR="0064373A" w:rsidRPr="0064373A">
        <w:rPr>
          <w:b/>
          <w:sz w:val="16"/>
          <w:szCs w:val="16"/>
        </w:rPr>
        <w:t>. При этом пропущенные занятия не восстанавливаются</w:t>
      </w:r>
    </w:p>
    <w:p w14:paraId="65C574AE" w14:textId="77777777" w:rsidR="00C7350A" w:rsidRDefault="00C7350A" w:rsidP="00F153B9">
      <w:pPr>
        <w:spacing w:line="276" w:lineRule="auto"/>
        <w:jc w:val="center"/>
        <w:rPr>
          <w:sz w:val="16"/>
          <w:szCs w:val="16"/>
        </w:rPr>
      </w:pPr>
    </w:p>
    <w:p w14:paraId="631A3550" w14:textId="77777777" w:rsidR="00C7350A" w:rsidRDefault="00C7350A" w:rsidP="00F153B9">
      <w:pPr>
        <w:spacing w:line="276" w:lineRule="auto"/>
        <w:jc w:val="center"/>
        <w:rPr>
          <w:sz w:val="16"/>
          <w:szCs w:val="16"/>
        </w:rPr>
      </w:pPr>
    </w:p>
    <w:p w14:paraId="7F7C32CC" w14:textId="77777777" w:rsidR="001A5913" w:rsidRDefault="001A5913" w:rsidP="00F153B9">
      <w:pPr>
        <w:spacing w:line="276" w:lineRule="auto"/>
        <w:jc w:val="center"/>
        <w:rPr>
          <w:sz w:val="16"/>
          <w:szCs w:val="16"/>
        </w:rPr>
      </w:pPr>
    </w:p>
    <w:p w14:paraId="5AB5BC29" w14:textId="77777777" w:rsidR="001A5913" w:rsidRDefault="001A5913" w:rsidP="00F153B9">
      <w:pPr>
        <w:spacing w:line="276" w:lineRule="auto"/>
        <w:jc w:val="center"/>
        <w:rPr>
          <w:sz w:val="16"/>
          <w:szCs w:val="16"/>
        </w:rPr>
      </w:pPr>
    </w:p>
    <w:p w14:paraId="21E2F618" w14:textId="77777777" w:rsidR="00D4039B" w:rsidRDefault="00D4039B" w:rsidP="00F153B9">
      <w:pPr>
        <w:spacing w:line="276" w:lineRule="auto"/>
        <w:jc w:val="center"/>
        <w:rPr>
          <w:sz w:val="16"/>
          <w:szCs w:val="16"/>
        </w:rPr>
      </w:pPr>
    </w:p>
    <w:p w14:paraId="09005B12" w14:textId="524AFD44" w:rsidR="00F153B9" w:rsidRPr="00F153B9" w:rsidRDefault="00F153B9" w:rsidP="00F153B9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lastRenderedPageBreak/>
        <w:t>6. ОСНОВАНИЯ ИЗМЕНЕНИЯ И РАСТОРЖЕНИЯ ДОГОВОРА</w:t>
      </w:r>
    </w:p>
    <w:p w14:paraId="6DB283C6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47632A5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6.2. 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14:paraId="7581DD8C" w14:textId="77777777" w:rsidR="00F153B9" w:rsidRPr="00F153B9" w:rsidRDefault="00C7350A" w:rsidP="00F153B9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6.3</w:t>
      </w:r>
      <w:r w:rsidR="00F153B9" w:rsidRPr="00F153B9">
        <w:rPr>
          <w:sz w:val="16"/>
          <w:szCs w:val="16"/>
        </w:rPr>
        <w:t xml:space="preserve">. Если </w:t>
      </w:r>
      <w:r w:rsidR="00FF39A4">
        <w:rPr>
          <w:sz w:val="16"/>
          <w:szCs w:val="16"/>
        </w:rPr>
        <w:t>Обучающийся</w:t>
      </w:r>
      <w:r w:rsidR="00F153B9" w:rsidRPr="00F153B9">
        <w:rPr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</w:t>
      </w:r>
      <w:r w:rsidR="00FF39A4">
        <w:rPr>
          <w:sz w:val="16"/>
          <w:szCs w:val="16"/>
        </w:rPr>
        <w:t>Обучающийся</w:t>
      </w:r>
      <w:r w:rsidR="00F153B9" w:rsidRPr="00F153B9">
        <w:rPr>
          <w:sz w:val="16"/>
          <w:szCs w:val="16"/>
        </w:rPr>
        <w:t xml:space="preserve"> не устранит указанные нарушения. </w:t>
      </w:r>
    </w:p>
    <w:p w14:paraId="121D3C92" w14:textId="77777777" w:rsidR="00F153B9" w:rsidRPr="00F153B9" w:rsidRDefault="00C7350A" w:rsidP="00F153B9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6.4</w:t>
      </w:r>
      <w:r w:rsidR="00F153B9" w:rsidRPr="00F153B9">
        <w:rPr>
          <w:sz w:val="16"/>
          <w:szCs w:val="16"/>
        </w:rPr>
        <w:t>. Договор считается расторгнутым со дня письменного уведомления Исполнителем Заказчика (</w:t>
      </w:r>
      <w:r w:rsidR="0064373A">
        <w:rPr>
          <w:sz w:val="16"/>
          <w:szCs w:val="16"/>
        </w:rPr>
        <w:t>О</w:t>
      </w:r>
      <w:r w:rsidR="00FF39A4">
        <w:rPr>
          <w:sz w:val="16"/>
          <w:szCs w:val="16"/>
        </w:rPr>
        <w:t>бучающегося</w:t>
      </w:r>
      <w:r w:rsidR="00F153B9" w:rsidRPr="00F153B9">
        <w:rPr>
          <w:sz w:val="16"/>
          <w:szCs w:val="16"/>
        </w:rPr>
        <w:t>) об отказе от исполнения договора.</w:t>
      </w:r>
    </w:p>
    <w:p w14:paraId="06A9787F" w14:textId="77777777" w:rsidR="00F153B9" w:rsidRPr="00F153B9" w:rsidRDefault="00F153B9" w:rsidP="00F153B9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14:paraId="2E80503E" w14:textId="77777777" w:rsidR="00F153B9" w:rsidRPr="00F153B9" w:rsidRDefault="00F153B9" w:rsidP="00F153B9">
      <w:pPr>
        <w:spacing w:line="276" w:lineRule="auto"/>
        <w:ind w:firstLine="567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B932588" w14:textId="77777777" w:rsidR="00F153B9" w:rsidRPr="00F153B9" w:rsidRDefault="00F153B9" w:rsidP="00F153B9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>8. СРОК ДЕЙСТВИЯ ДОГОВОРА И ДРУГИЕ УСЛОВИЯ</w:t>
      </w:r>
    </w:p>
    <w:p w14:paraId="27137F11" w14:textId="028E2E81" w:rsidR="00E177F9" w:rsidRDefault="00F153B9" w:rsidP="00F153B9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  <w:r w:rsidRPr="00F153B9">
        <w:rPr>
          <w:sz w:val="16"/>
          <w:szCs w:val="16"/>
        </w:rPr>
        <w:t xml:space="preserve">8.1. Настоящий договор вступает в силу </w:t>
      </w:r>
      <w:r w:rsidR="0064373A" w:rsidRPr="007522DC">
        <w:rPr>
          <w:sz w:val="16"/>
          <w:szCs w:val="16"/>
        </w:rPr>
        <w:t xml:space="preserve">с </w:t>
      </w:r>
      <w:r w:rsidR="00E177F9" w:rsidRPr="007522DC">
        <w:rPr>
          <w:sz w:val="16"/>
          <w:szCs w:val="16"/>
        </w:rPr>
        <w:t>«</w:t>
      </w:r>
      <w:r w:rsidR="00974CAC" w:rsidRPr="007522DC">
        <w:rPr>
          <w:sz w:val="16"/>
          <w:szCs w:val="16"/>
        </w:rPr>
        <w:t>1</w:t>
      </w:r>
      <w:r w:rsidR="00E177F9" w:rsidRPr="007522DC">
        <w:rPr>
          <w:sz w:val="16"/>
          <w:szCs w:val="16"/>
        </w:rPr>
        <w:t>»</w:t>
      </w:r>
      <w:r w:rsidR="00DB7073" w:rsidRPr="007522DC">
        <w:rPr>
          <w:sz w:val="16"/>
          <w:szCs w:val="16"/>
        </w:rPr>
        <w:t xml:space="preserve"> </w:t>
      </w:r>
      <w:r w:rsidR="00974CAC" w:rsidRPr="007522DC">
        <w:rPr>
          <w:sz w:val="16"/>
          <w:szCs w:val="16"/>
        </w:rPr>
        <w:t xml:space="preserve">октября </w:t>
      </w:r>
      <w:r w:rsidR="0064373A" w:rsidRPr="007522DC">
        <w:rPr>
          <w:sz w:val="16"/>
          <w:szCs w:val="16"/>
        </w:rPr>
        <w:t>20</w:t>
      </w:r>
      <w:r w:rsidR="00974CAC" w:rsidRPr="007522DC">
        <w:rPr>
          <w:sz w:val="16"/>
          <w:szCs w:val="16"/>
        </w:rPr>
        <w:t>2</w:t>
      </w:r>
      <w:r w:rsidR="007522DC" w:rsidRPr="007522DC">
        <w:rPr>
          <w:sz w:val="16"/>
          <w:szCs w:val="16"/>
        </w:rPr>
        <w:t>3</w:t>
      </w:r>
      <w:r w:rsidR="00E177F9" w:rsidRPr="007522DC">
        <w:rPr>
          <w:sz w:val="16"/>
          <w:szCs w:val="16"/>
        </w:rPr>
        <w:t>г</w:t>
      </w:r>
      <w:r w:rsidR="00E177F9" w:rsidRPr="007522DC">
        <w:rPr>
          <w:color w:val="FF0000"/>
          <w:sz w:val="16"/>
          <w:szCs w:val="16"/>
        </w:rPr>
        <w:t>.</w:t>
      </w:r>
      <w:r w:rsidR="00E177F9">
        <w:rPr>
          <w:color w:val="FF0000"/>
          <w:sz w:val="16"/>
          <w:szCs w:val="16"/>
        </w:rPr>
        <w:t xml:space="preserve"> </w:t>
      </w:r>
    </w:p>
    <w:p w14:paraId="31FE6C8B" w14:textId="5FB65B24" w:rsidR="00F153B9" w:rsidRPr="001C24D9" w:rsidRDefault="0064373A" w:rsidP="00F153B9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  <w:r w:rsidRPr="001C24D9">
        <w:rPr>
          <w:color w:val="FF0000"/>
          <w:sz w:val="16"/>
          <w:szCs w:val="16"/>
        </w:rPr>
        <w:t xml:space="preserve"> </w:t>
      </w:r>
      <w:r w:rsidR="00F153B9" w:rsidRPr="00D4039B">
        <w:rPr>
          <w:sz w:val="16"/>
          <w:szCs w:val="16"/>
        </w:rPr>
        <w:t xml:space="preserve">и действует до </w:t>
      </w:r>
      <w:r w:rsidR="00E177F9" w:rsidRPr="00D4039B">
        <w:rPr>
          <w:sz w:val="16"/>
          <w:szCs w:val="16"/>
        </w:rPr>
        <w:t>«</w:t>
      </w:r>
      <w:r w:rsidR="007051A1" w:rsidRPr="00D4039B">
        <w:rPr>
          <w:sz w:val="16"/>
          <w:szCs w:val="16"/>
        </w:rPr>
        <w:t>30</w:t>
      </w:r>
      <w:r w:rsidR="00E177F9" w:rsidRPr="00D4039B">
        <w:rPr>
          <w:sz w:val="16"/>
          <w:szCs w:val="16"/>
        </w:rPr>
        <w:t xml:space="preserve">» </w:t>
      </w:r>
      <w:r w:rsidR="007051A1" w:rsidRPr="00D4039B">
        <w:rPr>
          <w:sz w:val="16"/>
          <w:szCs w:val="16"/>
        </w:rPr>
        <w:t>апреля</w:t>
      </w:r>
      <w:r w:rsidR="00A01F26" w:rsidRPr="00D4039B">
        <w:rPr>
          <w:sz w:val="16"/>
          <w:szCs w:val="16"/>
        </w:rPr>
        <w:t xml:space="preserve"> </w:t>
      </w:r>
      <w:r w:rsidR="007668FD" w:rsidRPr="00D4039B">
        <w:rPr>
          <w:sz w:val="16"/>
          <w:szCs w:val="16"/>
        </w:rPr>
        <w:t>20</w:t>
      </w:r>
      <w:r w:rsidR="00974CAC" w:rsidRPr="00D4039B">
        <w:rPr>
          <w:sz w:val="16"/>
          <w:szCs w:val="16"/>
        </w:rPr>
        <w:t>2</w:t>
      </w:r>
      <w:r w:rsidR="007522DC">
        <w:rPr>
          <w:sz w:val="16"/>
          <w:szCs w:val="16"/>
        </w:rPr>
        <w:t>4</w:t>
      </w:r>
      <w:r w:rsidR="00E177F9" w:rsidRPr="00D4039B">
        <w:rPr>
          <w:sz w:val="16"/>
          <w:szCs w:val="16"/>
        </w:rPr>
        <w:t xml:space="preserve"> </w:t>
      </w:r>
      <w:r w:rsidR="00B67F2A" w:rsidRPr="00D4039B">
        <w:rPr>
          <w:sz w:val="16"/>
          <w:szCs w:val="16"/>
        </w:rPr>
        <w:t>г.</w:t>
      </w:r>
    </w:p>
    <w:p w14:paraId="0896E146" w14:textId="77777777" w:rsidR="00FC4EBB" w:rsidRDefault="00F153B9" w:rsidP="00F153B9">
      <w:pPr>
        <w:spacing w:line="276" w:lineRule="auto"/>
        <w:jc w:val="both"/>
        <w:rPr>
          <w:sz w:val="16"/>
          <w:szCs w:val="16"/>
        </w:rPr>
      </w:pPr>
      <w:r w:rsidRPr="00F153B9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14:paraId="1F4CE691" w14:textId="77777777" w:rsidR="00CA5C9D" w:rsidRDefault="00CA5C9D" w:rsidP="008E1545">
      <w:pPr>
        <w:spacing w:line="276" w:lineRule="auto"/>
        <w:jc w:val="center"/>
        <w:rPr>
          <w:sz w:val="16"/>
          <w:szCs w:val="16"/>
        </w:rPr>
      </w:pPr>
    </w:p>
    <w:p w14:paraId="6435FBA0" w14:textId="77777777" w:rsidR="00F153B9" w:rsidRPr="00F153B9" w:rsidRDefault="00F153B9" w:rsidP="008E1545">
      <w:pPr>
        <w:spacing w:line="276" w:lineRule="auto"/>
        <w:jc w:val="center"/>
        <w:rPr>
          <w:sz w:val="16"/>
          <w:szCs w:val="16"/>
        </w:rPr>
      </w:pPr>
      <w:r w:rsidRPr="00F153B9">
        <w:rPr>
          <w:sz w:val="16"/>
          <w:szCs w:val="16"/>
        </w:rPr>
        <w:t>9. ПОДПИСИ СТОРОН</w:t>
      </w:r>
    </w:p>
    <w:tbl>
      <w:tblPr>
        <w:tblpPr w:leftFromText="180" w:rightFromText="180" w:vertAnchor="text" w:horzAnchor="margin" w:tblpY="94"/>
        <w:tblW w:w="73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5"/>
        <w:gridCol w:w="76"/>
        <w:gridCol w:w="3416"/>
      </w:tblGrid>
      <w:tr w:rsidR="00F153B9" w:rsidRPr="00F153B9" w14:paraId="3AD4F7F5" w14:textId="77777777" w:rsidTr="00F153B9">
        <w:trPr>
          <w:trHeight w:val="138"/>
        </w:trPr>
        <w:tc>
          <w:tcPr>
            <w:tcW w:w="3865" w:type="dxa"/>
            <w:shd w:val="clear" w:color="auto" w:fill="auto"/>
          </w:tcPr>
          <w:p w14:paraId="060316C0" w14:textId="77777777" w:rsidR="00F153B9" w:rsidRPr="00CA5C9D" w:rsidRDefault="00F153B9" w:rsidP="00F153B9">
            <w:pPr>
              <w:snapToGrid w:val="0"/>
              <w:spacing w:line="276" w:lineRule="auto"/>
              <w:ind w:left="-426"/>
              <w:jc w:val="center"/>
              <w:rPr>
                <w:b/>
                <w:sz w:val="16"/>
                <w:szCs w:val="16"/>
              </w:rPr>
            </w:pPr>
            <w:r w:rsidRPr="00CA5C9D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76" w:type="dxa"/>
            <w:shd w:val="clear" w:color="auto" w:fill="auto"/>
          </w:tcPr>
          <w:p w14:paraId="3F8C6D43" w14:textId="77777777" w:rsidR="00F153B9" w:rsidRPr="00CA5C9D" w:rsidRDefault="00F153B9" w:rsidP="00F153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09486EF2" w14:textId="77777777" w:rsidR="00F153B9" w:rsidRPr="00CA5C9D" w:rsidRDefault="00F153B9" w:rsidP="00F153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5C9D">
              <w:rPr>
                <w:b/>
                <w:sz w:val="16"/>
                <w:szCs w:val="16"/>
              </w:rPr>
              <w:t>Заказчик</w:t>
            </w:r>
          </w:p>
        </w:tc>
      </w:tr>
      <w:tr w:rsidR="00CA5C9D" w:rsidRPr="0064373A" w14:paraId="511C0464" w14:textId="77777777" w:rsidTr="00533E9D">
        <w:trPr>
          <w:trHeight w:val="414"/>
        </w:trPr>
        <w:tc>
          <w:tcPr>
            <w:tcW w:w="3865" w:type="dxa"/>
            <w:tcBorders>
              <w:bottom w:val="single" w:sz="4" w:space="0" w:color="000000"/>
            </w:tcBorders>
            <w:shd w:val="clear" w:color="auto" w:fill="auto"/>
          </w:tcPr>
          <w:p w14:paraId="173934C5" w14:textId="77777777" w:rsidR="007668FD" w:rsidRPr="007668FD" w:rsidRDefault="007668FD" w:rsidP="007668FD">
            <w:pPr>
              <w:jc w:val="center"/>
              <w:rPr>
                <w:sz w:val="18"/>
                <w:szCs w:val="18"/>
              </w:rPr>
            </w:pPr>
            <w:r w:rsidRPr="007668FD">
              <w:rPr>
                <w:color w:val="000000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gramStart"/>
            <w:r w:rsidRPr="007668FD">
              <w:rPr>
                <w:color w:val="000000"/>
                <w:sz w:val="18"/>
                <w:szCs w:val="18"/>
              </w:rPr>
              <w:t xml:space="preserve">учреждение </w:t>
            </w:r>
            <w:r w:rsidRPr="007668FD">
              <w:rPr>
                <w:sz w:val="18"/>
                <w:szCs w:val="18"/>
              </w:rPr>
              <w:t xml:space="preserve"> «</w:t>
            </w:r>
            <w:proofErr w:type="spellStart"/>
            <w:proofErr w:type="gramEnd"/>
            <w:r w:rsidRPr="007668FD">
              <w:rPr>
                <w:sz w:val="18"/>
                <w:szCs w:val="18"/>
              </w:rPr>
              <w:t>Сивинская</w:t>
            </w:r>
            <w:proofErr w:type="spellEnd"/>
            <w:r w:rsidRPr="007668FD"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14:paraId="08AA16FA" w14:textId="77777777" w:rsidR="00CA5C9D" w:rsidRPr="007668FD" w:rsidRDefault="00CA5C9D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00402B26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C3F85E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6C0197" w:rsidRPr="0064373A" w14:paraId="1A982191" w14:textId="77777777" w:rsidTr="00F153B9">
        <w:trPr>
          <w:trHeight w:val="138"/>
        </w:trPr>
        <w:tc>
          <w:tcPr>
            <w:tcW w:w="3865" w:type="dxa"/>
            <w:shd w:val="clear" w:color="auto" w:fill="auto"/>
          </w:tcPr>
          <w:p w14:paraId="3AE15B2D" w14:textId="77777777" w:rsidR="007668FD" w:rsidRPr="007668FD" w:rsidRDefault="007668FD" w:rsidP="007668FD">
            <w:pPr>
              <w:jc w:val="center"/>
              <w:rPr>
                <w:sz w:val="18"/>
                <w:szCs w:val="18"/>
              </w:rPr>
            </w:pPr>
            <w:r w:rsidRPr="007668FD">
              <w:rPr>
                <w:sz w:val="18"/>
                <w:szCs w:val="18"/>
              </w:rPr>
              <w:t xml:space="preserve">Сокращенное </w:t>
            </w:r>
            <w:proofErr w:type="gramStart"/>
            <w:r w:rsidRPr="007668FD">
              <w:rPr>
                <w:sz w:val="18"/>
                <w:szCs w:val="18"/>
              </w:rPr>
              <w:t>наименование:  МБОУ</w:t>
            </w:r>
            <w:proofErr w:type="gramEnd"/>
            <w:r w:rsidRPr="007668FD">
              <w:rPr>
                <w:sz w:val="18"/>
                <w:szCs w:val="18"/>
              </w:rPr>
              <w:t xml:space="preserve"> «</w:t>
            </w:r>
            <w:proofErr w:type="spellStart"/>
            <w:r w:rsidRPr="007668FD">
              <w:rPr>
                <w:sz w:val="18"/>
                <w:szCs w:val="18"/>
              </w:rPr>
              <w:t>Сивинская</w:t>
            </w:r>
            <w:proofErr w:type="spellEnd"/>
            <w:r w:rsidRPr="007668FD">
              <w:rPr>
                <w:sz w:val="18"/>
                <w:szCs w:val="18"/>
              </w:rPr>
              <w:t xml:space="preserve"> СОШ»</w:t>
            </w:r>
          </w:p>
          <w:p w14:paraId="7273A7EF" w14:textId="77777777" w:rsidR="006C0197" w:rsidRPr="007668FD" w:rsidRDefault="006C0197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14:paraId="59FE6CD1" w14:textId="77777777" w:rsidR="006C0197" w:rsidRPr="0064373A" w:rsidRDefault="006C0197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10A16479" w14:textId="77777777" w:rsidR="006C0197" w:rsidRPr="0064373A" w:rsidRDefault="006C0197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>(Ф.И.О.)</w:t>
            </w:r>
          </w:p>
        </w:tc>
      </w:tr>
      <w:tr w:rsidR="006C0197" w:rsidRPr="0064373A" w14:paraId="24A17594" w14:textId="77777777" w:rsidTr="00F153B9">
        <w:trPr>
          <w:trHeight w:val="324"/>
        </w:trPr>
        <w:tc>
          <w:tcPr>
            <w:tcW w:w="3865" w:type="dxa"/>
            <w:tcBorders>
              <w:bottom w:val="single" w:sz="4" w:space="0" w:color="000000"/>
            </w:tcBorders>
            <w:shd w:val="clear" w:color="auto" w:fill="auto"/>
          </w:tcPr>
          <w:p w14:paraId="594C8693" w14:textId="77777777" w:rsidR="006C0197" w:rsidRPr="007668FD" w:rsidRDefault="006C0197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67D39981" w14:textId="77777777" w:rsidR="006C0197" w:rsidRPr="0064373A" w:rsidRDefault="006C0197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B4DD7A" w14:textId="77777777" w:rsidR="006C0197" w:rsidRPr="0064373A" w:rsidRDefault="006C0197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A5C9D" w:rsidRPr="0064373A" w14:paraId="5FE299F5" w14:textId="77777777" w:rsidTr="00F153B9">
        <w:trPr>
          <w:trHeight w:val="138"/>
        </w:trPr>
        <w:tc>
          <w:tcPr>
            <w:tcW w:w="3865" w:type="dxa"/>
            <w:shd w:val="clear" w:color="auto" w:fill="auto"/>
          </w:tcPr>
          <w:p w14:paraId="61286397" w14:textId="77777777" w:rsidR="007668FD" w:rsidRPr="007668FD" w:rsidRDefault="007668FD" w:rsidP="007668FD">
            <w:pPr>
              <w:jc w:val="center"/>
              <w:rPr>
                <w:color w:val="000000"/>
                <w:spacing w:val="5"/>
                <w:sz w:val="18"/>
                <w:szCs w:val="18"/>
              </w:rPr>
            </w:pPr>
            <w:r w:rsidRPr="007668FD">
              <w:rPr>
                <w:color w:val="000000"/>
                <w:sz w:val="18"/>
                <w:szCs w:val="18"/>
              </w:rPr>
              <w:t>Юридический и фактический адрес:</w:t>
            </w:r>
            <w:r w:rsidRPr="007668FD">
              <w:rPr>
                <w:color w:val="000000"/>
                <w:spacing w:val="-12"/>
                <w:sz w:val="18"/>
                <w:szCs w:val="18"/>
              </w:rPr>
              <w:t xml:space="preserve"> </w:t>
            </w:r>
            <w:r w:rsidRPr="007668FD">
              <w:rPr>
                <w:color w:val="000000"/>
                <w:spacing w:val="-2"/>
                <w:sz w:val="18"/>
                <w:szCs w:val="18"/>
              </w:rPr>
              <w:t xml:space="preserve">617240, Пермский </w:t>
            </w:r>
            <w:proofErr w:type="gramStart"/>
            <w:r w:rsidRPr="007668FD">
              <w:rPr>
                <w:color w:val="000000"/>
                <w:spacing w:val="-2"/>
                <w:sz w:val="18"/>
                <w:szCs w:val="18"/>
              </w:rPr>
              <w:t xml:space="preserve">край,  </w:t>
            </w:r>
            <w:r w:rsidRPr="007668FD">
              <w:rPr>
                <w:color w:val="000000"/>
                <w:sz w:val="18"/>
                <w:szCs w:val="18"/>
              </w:rPr>
              <w:t>Сивинский</w:t>
            </w:r>
            <w:proofErr w:type="gramEnd"/>
            <w:r w:rsidRPr="007668FD">
              <w:rPr>
                <w:color w:val="000000"/>
                <w:sz w:val="18"/>
                <w:szCs w:val="18"/>
              </w:rPr>
              <w:t xml:space="preserve"> район</w:t>
            </w:r>
            <w:r w:rsidRPr="007668FD">
              <w:rPr>
                <w:color w:val="000000"/>
                <w:spacing w:val="4"/>
                <w:sz w:val="18"/>
                <w:szCs w:val="18"/>
              </w:rPr>
              <w:t>, с. Сива,</w:t>
            </w:r>
            <w:r w:rsidRPr="007668FD">
              <w:rPr>
                <w:b/>
                <w:color w:val="000000"/>
                <w:spacing w:val="4"/>
                <w:sz w:val="18"/>
                <w:szCs w:val="18"/>
              </w:rPr>
              <w:t xml:space="preserve"> </w:t>
            </w:r>
            <w:r w:rsidRPr="007668FD">
              <w:rPr>
                <w:color w:val="000000"/>
                <w:spacing w:val="5"/>
                <w:sz w:val="18"/>
                <w:szCs w:val="18"/>
              </w:rPr>
              <w:t>ул.</w:t>
            </w:r>
            <w:r w:rsidRPr="007668FD">
              <w:rPr>
                <w:b/>
                <w:color w:val="000000"/>
                <w:spacing w:val="5"/>
                <w:sz w:val="18"/>
                <w:szCs w:val="18"/>
              </w:rPr>
              <w:t xml:space="preserve"> </w:t>
            </w:r>
            <w:r w:rsidRPr="007668FD">
              <w:rPr>
                <w:color w:val="000000"/>
                <w:spacing w:val="5"/>
                <w:sz w:val="18"/>
                <w:szCs w:val="18"/>
              </w:rPr>
              <w:t>Ленина, д. 57.</w:t>
            </w:r>
          </w:p>
          <w:p w14:paraId="658173DE" w14:textId="77777777" w:rsidR="00CA5C9D" w:rsidRPr="007668FD" w:rsidRDefault="007668FD" w:rsidP="007668FD">
            <w:pPr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7668FD">
              <w:rPr>
                <w:sz w:val="18"/>
                <w:szCs w:val="18"/>
              </w:rPr>
              <w:t xml:space="preserve">телефон (34 277)2-13-53  </w:t>
            </w:r>
          </w:p>
        </w:tc>
        <w:tc>
          <w:tcPr>
            <w:tcW w:w="76" w:type="dxa"/>
            <w:shd w:val="clear" w:color="auto" w:fill="auto"/>
          </w:tcPr>
          <w:p w14:paraId="3246E796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652F3A75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>(паспортные данные)</w:t>
            </w:r>
          </w:p>
        </w:tc>
      </w:tr>
      <w:tr w:rsidR="00CA5C9D" w:rsidRPr="0064373A" w14:paraId="7B6B05C6" w14:textId="77777777" w:rsidTr="00533E9D">
        <w:trPr>
          <w:trHeight w:val="138"/>
        </w:trPr>
        <w:tc>
          <w:tcPr>
            <w:tcW w:w="3865" w:type="dxa"/>
            <w:tcBorders>
              <w:bottom w:val="single" w:sz="4" w:space="0" w:color="000000"/>
            </w:tcBorders>
            <w:shd w:val="clear" w:color="auto" w:fill="auto"/>
          </w:tcPr>
          <w:p w14:paraId="133924B9" w14:textId="77777777" w:rsidR="00CA5C9D" w:rsidRPr="007668FD" w:rsidRDefault="00CA5C9D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12428315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AB871C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A5C9D" w:rsidRPr="0064373A" w14:paraId="1F961A0B" w14:textId="77777777" w:rsidTr="00F153B9">
        <w:trPr>
          <w:trHeight w:val="399"/>
        </w:trPr>
        <w:tc>
          <w:tcPr>
            <w:tcW w:w="3865" w:type="dxa"/>
            <w:tcBorders>
              <w:bottom w:val="single" w:sz="4" w:space="0" w:color="000000"/>
            </w:tcBorders>
            <w:shd w:val="clear" w:color="auto" w:fill="auto"/>
          </w:tcPr>
          <w:p w14:paraId="53C97D81" w14:textId="77777777" w:rsidR="007668FD" w:rsidRPr="007668FD" w:rsidRDefault="007668FD" w:rsidP="007668FD">
            <w:pPr>
              <w:jc w:val="center"/>
              <w:rPr>
                <w:sz w:val="18"/>
                <w:szCs w:val="18"/>
              </w:rPr>
            </w:pPr>
            <w:r w:rsidRPr="007668FD">
              <w:rPr>
                <w:sz w:val="18"/>
                <w:szCs w:val="18"/>
              </w:rPr>
              <w:t>ОГРН 1025902155267</w:t>
            </w:r>
          </w:p>
          <w:p w14:paraId="73E0B260" w14:textId="77777777" w:rsidR="00CA5C9D" w:rsidRPr="007668FD" w:rsidRDefault="00CA5C9D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0E27F807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62CE6E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A5C9D" w:rsidRPr="0064373A" w14:paraId="4AC6299C" w14:textId="77777777" w:rsidTr="00F153B9">
        <w:trPr>
          <w:trHeight w:val="138"/>
        </w:trPr>
        <w:tc>
          <w:tcPr>
            <w:tcW w:w="3865" w:type="dxa"/>
            <w:shd w:val="clear" w:color="auto" w:fill="auto"/>
          </w:tcPr>
          <w:p w14:paraId="5C71E7CB" w14:textId="77777777" w:rsidR="00CA5C9D" w:rsidRPr="007668FD" w:rsidRDefault="00CA5C9D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14:paraId="18D641BF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6EA4FE8C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 xml:space="preserve">(адрес места жительства, </w:t>
            </w:r>
          </w:p>
        </w:tc>
      </w:tr>
      <w:tr w:rsidR="00CA5C9D" w:rsidRPr="0064373A" w14:paraId="1E10622B" w14:textId="77777777" w:rsidTr="00F153B9">
        <w:trPr>
          <w:trHeight w:val="131"/>
        </w:trPr>
        <w:tc>
          <w:tcPr>
            <w:tcW w:w="3865" w:type="dxa"/>
            <w:shd w:val="clear" w:color="auto" w:fill="auto"/>
          </w:tcPr>
          <w:p w14:paraId="2F371D1D" w14:textId="77777777" w:rsidR="007668FD" w:rsidRDefault="007668FD" w:rsidP="007668FD">
            <w:pPr>
              <w:jc w:val="center"/>
              <w:rPr>
                <w:sz w:val="18"/>
                <w:szCs w:val="18"/>
              </w:rPr>
            </w:pPr>
            <w:r w:rsidRPr="007668FD">
              <w:rPr>
                <w:sz w:val="18"/>
                <w:szCs w:val="18"/>
              </w:rPr>
              <w:t xml:space="preserve">ИНН 5949400869   </w:t>
            </w:r>
          </w:p>
          <w:p w14:paraId="7064BA66" w14:textId="77777777" w:rsidR="007668FD" w:rsidRPr="007668FD" w:rsidRDefault="007668FD" w:rsidP="007668FD">
            <w:pPr>
              <w:jc w:val="center"/>
              <w:rPr>
                <w:sz w:val="18"/>
                <w:szCs w:val="18"/>
              </w:rPr>
            </w:pPr>
            <w:r w:rsidRPr="007668FD">
              <w:rPr>
                <w:sz w:val="18"/>
                <w:szCs w:val="18"/>
              </w:rPr>
              <w:t>КПП 593301001</w:t>
            </w:r>
          </w:p>
          <w:p w14:paraId="634FC53A" w14:textId="77777777" w:rsidR="00CA5C9D" w:rsidRPr="007668FD" w:rsidRDefault="00CA5C9D" w:rsidP="0076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14:paraId="064E2AC0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7FCAB1B5" w14:textId="77777777" w:rsidR="00CA5C9D" w:rsidRPr="0064373A" w:rsidRDefault="00CA5C9D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>контактный телефон)</w:t>
            </w:r>
          </w:p>
        </w:tc>
      </w:tr>
      <w:tr w:rsidR="00F153B9" w:rsidRPr="0064373A" w14:paraId="218CC087" w14:textId="77777777" w:rsidTr="004E08C4">
        <w:trPr>
          <w:trHeight w:val="71"/>
        </w:trPr>
        <w:tc>
          <w:tcPr>
            <w:tcW w:w="38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92D75F" w14:textId="77777777" w:rsidR="00F153B9" w:rsidRPr="00A56749" w:rsidRDefault="00F153B9" w:rsidP="007668FD">
            <w:pPr>
              <w:spacing w:line="276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1D5D49DB" w14:textId="77777777" w:rsidR="00F153B9" w:rsidRPr="0064373A" w:rsidRDefault="00F153B9" w:rsidP="00F153B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E7113B" w14:textId="77777777" w:rsidR="00F153B9" w:rsidRPr="0064373A" w:rsidRDefault="00F153B9" w:rsidP="00F153B9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153B9" w:rsidRPr="0064373A" w14:paraId="6615F25A" w14:textId="77777777" w:rsidTr="00F153B9">
        <w:trPr>
          <w:trHeight w:val="138"/>
        </w:trPr>
        <w:tc>
          <w:tcPr>
            <w:tcW w:w="3865" w:type="dxa"/>
            <w:shd w:val="clear" w:color="auto" w:fill="auto"/>
          </w:tcPr>
          <w:p w14:paraId="2FC2C872" w14:textId="77777777" w:rsidR="00F153B9" w:rsidRPr="0064373A" w:rsidRDefault="00F153B9" w:rsidP="00CA5C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>(подпись)</w:t>
            </w:r>
          </w:p>
        </w:tc>
        <w:tc>
          <w:tcPr>
            <w:tcW w:w="76" w:type="dxa"/>
            <w:shd w:val="clear" w:color="auto" w:fill="auto"/>
          </w:tcPr>
          <w:p w14:paraId="5E90893D" w14:textId="77777777" w:rsidR="00F153B9" w:rsidRPr="0064373A" w:rsidRDefault="00F153B9" w:rsidP="00F153B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69EDE278" w14:textId="77777777" w:rsidR="00F153B9" w:rsidRPr="0064373A" w:rsidRDefault="00F153B9" w:rsidP="00F153B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64373A">
              <w:rPr>
                <w:sz w:val="16"/>
                <w:szCs w:val="16"/>
              </w:rPr>
              <w:t>(подпись)</w:t>
            </w:r>
          </w:p>
        </w:tc>
      </w:tr>
    </w:tbl>
    <w:p w14:paraId="72FF61F3" w14:textId="77777777" w:rsidR="00F153B9" w:rsidRPr="0064373A" w:rsidRDefault="008E1545" w:rsidP="00F153B9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14:paraId="4A5D9FC3" w14:textId="77777777" w:rsidR="00CA5C9D" w:rsidRDefault="00F153B9" w:rsidP="009D4874">
      <w:pPr>
        <w:spacing w:line="276" w:lineRule="auto"/>
        <w:rPr>
          <w:sz w:val="16"/>
          <w:szCs w:val="16"/>
        </w:rPr>
      </w:pPr>
      <w:r w:rsidRPr="0064373A">
        <w:rPr>
          <w:sz w:val="16"/>
          <w:szCs w:val="16"/>
        </w:rPr>
        <w:t>.</w:t>
      </w:r>
    </w:p>
    <w:p w14:paraId="04C6D8AE" w14:textId="77777777" w:rsidR="00CA5C9D" w:rsidRDefault="00CA5C9D" w:rsidP="00F153B9">
      <w:pPr>
        <w:tabs>
          <w:tab w:val="left" w:pos="4253"/>
        </w:tabs>
        <w:spacing w:line="276" w:lineRule="auto"/>
        <w:ind w:left="4395" w:hanging="4395"/>
        <w:rPr>
          <w:sz w:val="16"/>
          <w:szCs w:val="16"/>
        </w:rPr>
      </w:pPr>
    </w:p>
    <w:p w14:paraId="398C9CB5" w14:textId="77777777" w:rsidR="001B0668" w:rsidRDefault="00CB1895" w:rsidP="00762C56">
      <w:pPr>
        <w:tabs>
          <w:tab w:val="left" w:pos="4253"/>
        </w:tabs>
        <w:spacing w:line="276" w:lineRule="auto"/>
        <w:ind w:left="4395" w:firstLine="1559"/>
        <w:jc w:val="right"/>
        <w:rPr>
          <w:sz w:val="16"/>
          <w:szCs w:val="16"/>
        </w:rPr>
      </w:pPr>
      <w:r w:rsidRPr="000E4F95">
        <w:rPr>
          <w:b/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  <w:r w:rsidR="001B0668">
        <w:rPr>
          <w:sz w:val="16"/>
          <w:szCs w:val="16"/>
        </w:rPr>
        <w:t xml:space="preserve"> </w:t>
      </w:r>
    </w:p>
    <w:p w14:paraId="5B7340B5" w14:textId="3D3BC8A1" w:rsidR="00762C56" w:rsidRDefault="00F153B9" w:rsidP="00762C56">
      <w:pPr>
        <w:tabs>
          <w:tab w:val="left" w:pos="4253"/>
        </w:tabs>
        <w:spacing w:line="276" w:lineRule="auto"/>
        <w:ind w:left="4395" w:firstLine="1559"/>
        <w:jc w:val="right"/>
        <w:rPr>
          <w:sz w:val="16"/>
          <w:szCs w:val="16"/>
        </w:rPr>
      </w:pPr>
      <w:r w:rsidRPr="00F153B9">
        <w:rPr>
          <w:sz w:val="16"/>
          <w:szCs w:val="16"/>
        </w:rPr>
        <w:t>к договору об оказании платных</w:t>
      </w:r>
      <w:r w:rsidR="000E4F95">
        <w:rPr>
          <w:sz w:val="16"/>
          <w:szCs w:val="16"/>
        </w:rPr>
        <w:t xml:space="preserve"> образовательных услуг  </w:t>
      </w:r>
    </w:p>
    <w:p w14:paraId="6F86541D" w14:textId="3ABCF33D" w:rsidR="00F153B9" w:rsidRDefault="000E4F95" w:rsidP="00762C56">
      <w:pPr>
        <w:tabs>
          <w:tab w:val="left" w:pos="4253"/>
        </w:tabs>
        <w:spacing w:line="276" w:lineRule="auto"/>
        <w:ind w:left="4395" w:firstLine="1559"/>
        <w:jc w:val="right"/>
        <w:rPr>
          <w:sz w:val="16"/>
          <w:szCs w:val="16"/>
        </w:rPr>
      </w:pPr>
      <w:r>
        <w:rPr>
          <w:sz w:val="16"/>
          <w:szCs w:val="16"/>
        </w:rPr>
        <w:t>от</w:t>
      </w:r>
      <w:r w:rsidR="00762C56">
        <w:rPr>
          <w:sz w:val="16"/>
          <w:szCs w:val="16"/>
        </w:rPr>
        <w:t xml:space="preserve"> 1 октября </w:t>
      </w:r>
      <w:r w:rsidR="009502E4">
        <w:rPr>
          <w:sz w:val="16"/>
          <w:szCs w:val="16"/>
        </w:rPr>
        <w:t>20</w:t>
      </w:r>
      <w:r w:rsidR="00974CAC">
        <w:rPr>
          <w:sz w:val="16"/>
          <w:szCs w:val="16"/>
        </w:rPr>
        <w:t>2</w:t>
      </w:r>
      <w:r w:rsidR="007522DC">
        <w:rPr>
          <w:sz w:val="16"/>
          <w:szCs w:val="16"/>
        </w:rPr>
        <w:t>3</w:t>
      </w:r>
      <w:r w:rsidR="00762C56">
        <w:rPr>
          <w:sz w:val="16"/>
          <w:szCs w:val="16"/>
        </w:rPr>
        <w:t xml:space="preserve"> г. </w:t>
      </w:r>
    </w:p>
    <w:p w14:paraId="0F55E01D" w14:textId="77777777" w:rsidR="00AA5220" w:rsidRDefault="00AA5220" w:rsidP="00762C56">
      <w:pPr>
        <w:spacing w:line="276" w:lineRule="auto"/>
        <w:jc w:val="right"/>
        <w:rPr>
          <w:sz w:val="16"/>
          <w:szCs w:val="16"/>
        </w:rPr>
      </w:pPr>
    </w:p>
    <w:p w14:paraId="6C836A83" w14:textId="77777777" w:rsidR="00AA5220" w:rsidRDefault="00AA5220" w:rsidP="00AA5220">
      <w:pPr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49"/>
        <w:tblW w:w="7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3450"/>
        <w:gridCol w:w="1559"/>
        <w:gridCol w:w="863"/>
        <w:gridCol w:w="737"/>
      </w:tblGrid>
      <w:tr w:rsidR="00CF42C8" w:rsidRPr="00F153B9" w14:paraId="61FE8E0F" w14:textId="77777777" w:rsidTr="00CF42C8">
        <w:trPr>
          <w:cantSplit/>
          <w:trHeight w:val="250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35A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4C92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Наименование образо</w:t>
            </w:r>
            <w:r w:rsidRPr="00F153B9">
              <w:rPr>
                <w:sz w:val="16"/>
                <w:szCs w:val="16"/>
              </w:rPr>
              <w:softHyphen/>
              <w:t xml:space="preserve">вательных услуг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2B59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0B28D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Количество часов</w:t>
            </w:r>
          </w:p>
        </w:tc>
      </w:tr>
      <w:tr w:rsidR="00CF42C8" w:rsidRPr="00F153B9" w14:paraId="1D854745" w14:textId="77777777" w:rsidTr="00CF42C8">
        <w:trPr>
          <w:cantSplit/>
          <w:trHeight w:val="494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B02F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FA00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C6D1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FA4B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>в неделю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FFC31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F153B9">
              <w:rPr>
                <w:sz w:val="16"/>
                <w:szCs w:val="16"/>
              </w:rPr>
              <w:t xml:space="preserve">в месяц           </w:t>
            </w:r>
          </w:p>
          <w:p w14:paraId="001AC1B1" w14:textId="77777777" w:rsidR="00CF42C8" w:rsidRPr="00F153B9" w:rsidRDefault="00CF42C8" w:rsidP="00764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F42C8" w:rsidRPr="00F153B9" w14:paraId="6EDDC271" w14:textId="77777777" w:rsidTr="00CF42C8">
        <w:trPr>
          <w:cantSplit/>
          <w:trHeight w:val="41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DCBD" w14:textId="41D34641" w:rsidR="00CF42C8" w:rsidRPr="00F153B9" w:rsidRDefault="007522DC" w:rsidP="007641BF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0923" w14:textId="1ADED9AD" w:rsidR="00CF42C8" w:rsidRPr="00762C56" w:rsidRDefault="00CF42C8" w:rsidP="00762C5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72AF" w14:textId="3DA26A90" w:rsidR="00CF42C8" w:rsidRPr="00762C56" w:rsidRDefault="00CF42C8" w:rsidP="00762C5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7DDE" w14:textId="286173C1" w:rsidR="00CF42C8" w:rsidRPr="00762C56" w:rsidRDefault="00CF42C8" w:rsidP="00762C5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85C68" w14:textId="5C28E837" w:rsidR="00CF42C8" w:rsidRPr="00762C56" w:rsidRDefault="00CF42C8" w:rsidP="00762C56">
            <w:pPr>
              <w:snapToGrid w:val="0"/>
              <w:jc w:val="center"/>
              <w:rPr>
                <w:b/>
              </w:rPr>
            </w:pPr>
          </w:p>
        </w:tc>
      </w:tr>
    </w:tbl>
    <w:p w14:paraId="5E870C0A" w14:textId="77777777" w:rsidR="00370119" w:rsidRDefault="0064373A" w:rsidP="000E4F95">
      <w:pPr>
        <w:tabs>
          <w:tab w:val="left" w:pos="4253"/>
        </w:tabs>
        <w:spacing w:line="276" w:lineRule="auto"/>
        <w:ind w:left="4395" w:hanging="4395"/>
        <w:rPr>
          <w:sz w:val="16"/>
          <w:szCs w:val="16"/>
        </w:rPr>
      </w:pPr>
      <w:r w:rsidRPr="00CA5C9D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14:paraId="7DE5B432" w14:textId="77777777" w:rsidR="0030578F" w:rsidRDefault="0030578F" w:rsidP="00F153B9">
      <w:pPr>
        <w:spacing w:line="276" w:lineRule="auto"/>
        <w:ind w:left="4395"/>
        <w:rPr>
          <w:sz w:val="16"/>
          <w:szCs w:val="16"/>
        </w:rPr>
      </w:pPr>
    </w:p>
    <w:p w14:paraId="703ED6D3" w14:textId="77777777" w:rsidR="00CF42C8" w:rsidRDefault="00CF42C8" w:rsidP="00F153B9">
      <w:pPr>
        <w:spacing w:line="276" w:lineRule="auto"/>
        <w:ind w:left="4395"/>
        <w:rPr>
          <w:sz w:val="16"/>
          <w:szCs w:val="16"/>
        </w:rPr>
      </w:pPr>
    </w:p>
    <w:p w14:paraId="35C455D0" w14:textId="77777777" w:rsidR="009068D0" w:rsidRPr="00F153B9" w:rsidRDefault="009068D0" w:rsidP="009068D0">
      <w:pPr>
        <w:spacing w:line="276" w:lineRule="auto"/>
        <w:rPr>
          <w:sz w:val="16"/>
          <w:szCs w:val="16"/>
        </w:rPr>
      </w:pPr>
    </w:p>
    <w:p w14:paraId="481CDB76" w14:textId="77777777" w:rsidR="009068D0" w:rsidRDefault="009068D0" w:rsidP="009068D0">
      <w:pPr>
        <w:spacing w:line="276" w:lineRule="auto"/>
        <w:ind w:left="1418"/>
        <w:jc w:val="center"/>
        <w:rPr>
          <w:b/>
          <w:sz w:val="16"/>
          <w:szCs w:val="16"/>
        </w:rPr>
      </w:pPr>
      <w:r w:rsidRPr="00F153B9">
        <w:rPr>
          <w:b/>
          <w:sz w:val="16"/>
          <w:szCs w:val="16"/>
        </w:rPr>
        <w:t xml:space="preserve">Оплата </w:t>
      </w:r>
      <w:r>
        <w:rPr>
          <w:b/>
          <w:sz w:val="16"/>
          <w:szCs w:val="16"/>
        </w:rPr>
        <w:t>производится по реквизитам в кассе или терминале Сбербанка</w:t>
      </w:r>
    </w:p>
    <w:p w14:paraId="161C21F9" w14:textId="77777777" w:rsidR="007668FD" w:rsidRDefault="007668FD" w:rsidP="007668FD">
      <w:pPr>
        <w:rPr>
          <w:sz w:val="16"/>
          <w:szCs w:val="16"/>
        </w:rPr>
      </w:pPr>
      <w:r w:rsidRPr="0052372F">
        <w:rPr>
          <w:color w:val="000000"/>
          <w:sz w:val="16"/>
          <w:szCs w:val="16"/>
        </w:rPr>
        <w:t xml:space="preserve">Муниципальное бюджетное общеобразовательное </w:t>
      </w:r>
      <w:proofErr w:type="gramStart"/>
      <w:r w:rsidRPr="0052372F">
        <w:rPr>
          <w:color w:val="000000"/>
          <w:sz w:val="16"/>
          <w:szCs w:val="16"/>
        </w:rPr>
        <w:t xml:space="preserve">учреждение </w:t>
      </w:r>
      <w:r w:rsidRPr="0052372F">
        <w:rPr>
          <w:sz w:val="16"/>
          <w:szCs w:val="16"/>
        </w:rPr>
        <w:t xml:space="preserve"> «</w:t>
      </w:r>
      <w:proofErr w:type="spellStart"/>
      <w:proofErr w:type="gramEnd"/>
      <w:r w:rsidRPr="0052372F">
        <w:rPr>
          <w:sz w:val="16"/>
          <w:szCs w:val="16"/>
        </w:rPr>
        <w:t>Сивинская</w:t>
      </w:r>
      <w:proofErr w:type="spellEnd"/>
      <w:r w:rsidRPr="0052372F">
        <w:rPr>
          <w:sz w:val="16"/>
          <w:szCs w:val="16"/>
        </w:rPr>
        <w:t xml:space="preserve"> средняя общеобразовательная школа».</w:t>
      </w:r>
    </w:p>
    <w:p w14:paraId="50501AB5" w14:textId="77777777" w:rsidR="007668FD" w:rsidRPr="0052372F" w:rsidRDefault="007668FD" w:rsidP="007668FD">
      <w:pPr>
        <w:rPr>
          <w:sz w:val="16"/>
          <w:szCs w:val="16"/>
        </w:rPr>
      </w:pPr>
      <w:r w:rsidRPr="0052372F">
        <w:rPr>
          <w:sz w:val="16"/>
          <w:szCs w:val="16"/>
        </w:rPr>
        <w:t xml:space="preserve">Сокращенное </w:t>
      </w:r>
      <w:proofErr w:type="gramStart"/>
      <w:r w:rsidRPr="0052372F">
        <w:rPr>
          <w:sz w:val="16"/>
          <w:szCs w:val="16"/>
        </w:rPr>
        <w:t>наименование:  МБОУ</w:t>
      </w:r>
      <w:proofErr w:type="gramEnd"/>
      <w:r w:rsidRPr="0052372F">
        <w:rPr>
          <w:sz w:val="16"/>
          <w:szCs w:val="16"/>
        </w:rPr>
        <w:t xml:space="preserve"> «</w:t>
      </w:r>
      <w:proofErr w:type="spellStart"/>
      <w:r w:rsidRPr="0052372F">
        <w:rPr>
          <w:sz w:val="16"/>
          <w:szCs w:val="16"/>
        </w:rPr>
        <w:t>Сивинская</w:t>
      </w:r>
      <w:proofErr w:type="spellEnd"/>
      <w:r w:rsidRPr="0052372F">
        <w:rPr>
          <w:sz w:val="16"/>
          <w:szCs w:val="16"/>
        </w:rPr>
        <w:t xml:space="preserve"> СОШ»</w:t>
      </w:r>
    </w:p>
    <w:p w14:paraId="2C1D7602" w14:textId="77777777" w:rsidR="007668FD" w:rsidRPr="0052372F" w:rsidRDefault="007668FD" w:rsidP="007668FD">
      <w:pPr>
        <w:rPr>
          <w:color w:val="000000"/>
          <w:spacing w:val="4"/>
          <w:sz w:val="16"/>
          <w:szCs w:val="16"/>
        </w:rPr>
      </w:pPr>
      <w:r w:rsidRPr="0052372F">
        <w:rPr>
          <w:color w:val="000000"/>
          <w:sz w:val="16"/>
          <w:szCs w:val="16"/>
        </w:rPr>
        <w:t>Юридический и фактический адрес:</w:t>
      </w:r>
      <w:r w:rsidRPr="0052372F">
        <w:rPr>
          <w:color w:val="000000"/>
          <w:spacing w:val="-12"/>
          <w:sz w:val="16"/>
          <w:szCs w:val="16"/>
        </w:rPr>
        <w:t xml:space="preserve"> </w:t>
      </w:r>
      <w:r w:rsidRPr="0052372F">
        <w:rPr>
          <w:color w:val="000000"/>
          <w:spacing w:val="-2"/>
          <w:sz w:val="16"/>
          <w:szCs w:val="16"/>
        </w:rPr>
        <w:t xml:space="preserve">617240, Пермский </w:t>
      </w:r>
      <w:proofErr w:type="gramStart"/>
      <w:r w:rsidRPr="0052372F">
        <w:rPr>
          <w:color w:val="000000"/>
          <w:spacing w:val="-2"/>
          <w:sz w:val="16"/>
          <w:szCs w:val="16"/>
        </w:rPr>
        <w:t xml:space="preserve">край,  </w:t>
      </w:r>
      <w:r w:rsidRPr="0052372F">
        <w:rPr>
          <w:color w:val="000000"/>
          <w:sz w:val="16"/>
          <w:szCs w:val="16"/>
        </w:rPr>
        <w:t>Сивинский</w:t>
      </w:r>
      <w:proofErr w:type="gramEnd"/>
      <w:r w:rsidRPr="0052372F">
        <w:rPr>
          <w:color w:val="000000"/>
          <w:sz w:val="16"/>
          <w:szCs w:val="16"/>
        </w:rPr>
        <w:t xml:space="preserve"> район</w:t>
      </w:r>
      <w:r w:rsidRPr="0052372F">
        <w:rPr>
          <w:color w:val="000000"/>
          <w:spacing w:val="4"/>
          <w:sz w:val="16"/>
          <w:szCs w:val="16"/>
        </w:rPr>
        <w:t>, с. Сива,</w:t>
      </w:r>
      <w:r w:rsidRPr="0052372F">
        <w:rPr>
          <w:b/>
          <w:color w:val="000000"/>
          <w:spacing w:val="4"/>
          <w:sz w:val="16"/>
          <w:szCs w:val="16"/>
        </w:rPr>
        <w:t xml:space="preserve"> </w:t>
      </w:r>
      <w:r w:rsidRPr="0052372F">
        <w:rPr>
          <w:color w:val="000000"/>
          <w:spacing w:val="5"/>
          <w:sz w:val="16"/>
          <w:szCs w:val="16"/>
        </w:rPr>
        <w:t>ул.</w:t>
      </w:r>
      <w:r w:rsidRPr="0052372F">
        <w:rPr>
          <w:b/>
          <w:color w:val="000000"/>
          <w:spacing w:val="5"/>
          <w:sz w:val="16"/>
          <w:szCs w:val="16"/>
        </w:rPr>
        <w:t xml:space="preserve"> </w:t>
      </w:r>
      <w:r w:rsidRPr="0052372F">
        <w:rPr>
          <w:color w:val="000000"/>
          <w:spacing w:val="5"/>
          <w:sz w:val="16"/>
          <w:szCs w:val="16"/>
        </w:rPr>
        <w:t>Ленина, д. 57.</w:t>
      </w:r>
      <w:r w:rsidRPr="0052372F">
        <w:rPr>
          <w:b/>
          <w:color w:val="000000"/>
          <w:sz w:val="16"/>
          <w:szCs w:val="16"/>
        </w:rPr>
        <w:t xml:space="preserve">    </w:t>
      </w:r>
    </w:p>
    <w:p w14:paraId="014505EB" w14:textId="77777777" w:rsidR="007668FD" w:rsidRPr="0052372F" w:rsidRDefault="007668FD" w:rsidP="007668FD">
      <w:pPr>
        <w:rPr>
          <w:sz w:val="16"/>
          <w:szCs w:val="16"/>
        </w:rPr>
      </w:pPr>
      <w:r w:rsidRPr="0052372F">
        <w:rPr>
          <w:sz w:val="16"/>
          <w:szCs w:val="16"/>
        </w:rPr>
        <w:t>ИНН 5949400869   КПП 593301001</w:t>
      </w:r>
    </w:p>
    <w:p w14:paraId="0CEB03E7" w14:textId="77777777" w:rsidR="00B91483" w:rsidRP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>УФЭ Сивинского муниципального округа (МБОУ «</w:t>
      </w:r>
      <w:proofErr w:type="spellStart"/>
      <w:r w:rsidRPr="00B91483">
        <w:rPr>
          <w:sz w:val="16"/>
          <w:szCs w:val="16"/>
        </w:rPr>
        <w:t>Сивинская</w:t>
      </w:r>
      <w:proofErr w:type="spellEnd"/>
      <w:r w:rsidRPr="00B91483">
        <w:rPr>
          <w:sz w:val="16"/>
          <w:szCs w:val="16"/>
        </w:rPr>
        <w:t xml:space="preserve"> СОШ», л/с 203520040)</w:t>
      </w:r>
    </w:p>
    <w:p w14:paraId="2F017AC1" w14:textId="77777777" w:rsidR="00B91483" w:rsidRP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 xml:space="preserve">Отделение Пермь Банка России// УФК по Пермскому краю </w:t>
      </w:r>
      <w:proofErr w:type="spellStart"/>
      <w:r w:rsidRPr="00B91483">
        <w:rPr>
          <w:sz w:val="16"/>
          <w:szCs w:val="16"/>
        </w:rPr>
        <w:t>г.Пермь</w:t>
      </w:r>
      <w:proofErr w:type="spellEnd"/>
    </w:p>
    <w:p w14:paraId="66CEFCAD" w14:textId="77777777" w:rsidR="00B91483" w:rsidRP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>БИК 015773997</w:t>
      </w:r>
    </w:p>
    <w:p w14:paraId="2DC06C63" w14:textId="77777777" w:rsidR="00B91483" w:rsidRP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>ЕКС -   40102810145370000048</w:t>
      </w:r>
    </w:p>
    <w:p w14:paraId="4A0AEF40" w14:textId="59C566DA" w:rsidR="00B91483" w:rsidRP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>КС -03234643575480005600</w:t>
      </w:r>
    </w:p>
    <w:p w14:paraId="0507907E" w14:textId="0B34DEF2" w:rsidR="00B91483" w:rsidRDefault="00B91483" w:rsidP="00B91483">
      <w:pPr>
        <w:rPr>
          <w:sz w:val="16"/>
          <w:szCs w:val="16"/>
        </w:rPr>
      </w:pPr>
      <w:r w:rsidRPr="00B91483">
        <w:rPr>
          <w:sz w:val="16"/>
          <w:szCs w:val="16"/>
        </w:rPr>
        <w:t xml:space="preserve">ОКТМО </w:t>
      </w:r>
      <w:r w:rsidR="007809E5">
        <w:rPr>
          <w:sz w:val="16"/>
          <w:szCs w:val="16"/>
        </w:rPr>
        <w:t>–</w:t>
      </w:r>
      <w:r w:rsidRPr="00B91483">
        <w:rPr>
          <w:sz w:val="16"/>
          <w:szCs w:val="16"/>
        </w:rPr>
        <w:t xml:space="preserve"> 57548000</w:t>
      </w:r>
    </w:p>
    <w:p w14:paraId="18F6B2BA" w14:textId="352BEBB1" w:rsidR="007809E5" w:rsidRPr="00B91483" w:rsidRDefault="007809E5" w:rsidP="00B91483">
      <w:pPr>
        <w:rPr>
          <w:sz w:val="16"/>
          <w:szCs w:val="16"/>
        </w:rPr>
      </w:pPr>
      <w:r w:rsidRPr="007809E5">
        <w:rPr>
          <w:sz w:val="16"/>
          <w:szCs w:val="16"/>
        </w:rPr>
        <w:t>КБК 00000000000000000130</w:t>
      </w:r>
    </w:p>
    <w:p w14:paraId="246FA8D5" w14:textId="77777777" w:rsidR="007668FD" w:rsidRPr="0052372F" w:rsidRDefault="007668FD" w:rsidP="007668FD">
      <w:pPr>
        <w:rPr>
          <w:sz w:val="16"/>
          <w:szCs w:val="16"/>
        </w:rPr>
      </w:pPr>
      <w:r w:rsidRPr="0052372F">
        <w:rPr>
          <w:sz w:val="16"/>
          <w:szCs w:val="16"/>
        </w:rPr>
        <w:t>ОГРН 1025902155267</w:t>
      </w:r>
    </w:p>
    <w:p w14:paraId="6AACBC35" w14:textId="77777777" w:rsidR="007668FD" w:rsidRPr="0052372F" w:rsidRDefault="007668FD" w:rsidP="007668FD">
      <w:pPr>
        <w:rPr>
          <w:sz w:val="16"/>
          <w:szCs w:val="16"/>
        </w:rPr>
      </w:pPr>
      <w:r w:rsidRPr="0052372F">
        <w:rPr>
          <w:sz w:val="16"/>
          <w:szCs w:val="16"/>
        </w:rPr>
        <w:t>ОКПО 44820572</w:t>
      </w:r>
    </w:p>
    <w:p w14:paraId="7FBD2C5E" w14:textId="77777777" w:rsidR="009068D0" w:rsidRPr="00F153B9" w:rsidRDefault="009068D0" w:rsidP="009068D0">
      <w:pPr>
        <w:spacing w:line="276" w:lineRule="auto"/>
        <w:ind w:left="1418"/>
        <w:jc w:val="center"/>
        <w:rPr>
          <w:b/>
          <w:sz w:val="16"/>
          <w:szCs w:val="16"/>
        </w:rPr>
      </w:pPr>
    </w:p>
    <w:sectPr w:rsidR="009068D0" w:rsidRPr="00F153B9" w:rsidSect="00F153B9">
      <w:footerReference w:type="default" r:id="rId8"/>
      <w:pgSz w:w="16838" w:h="11906" w:orient="landscape"/>
      <w:pgMar w:top="720" w:right="720" w:bottom="720" w:left="720" w:header="720" w:footer="283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7B5B" w14:textId="77777777" w:rsidR="00981101" w:rsidRDefault="00981101">
      <w:r>
        <w:separator/>
      </w:r>
    </w:p>
  </w:endnote>
  <w:endnote w:type="continuationSeparator" w:id="0">
    <w:p w14:paraId="4A61D39C" w14:textId="77777777" w:rsidR="00981101" w:rsidRDefault="0098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CBFF" w14:textId="3EE64565" w:rsidR="00F278AE" w:rsidRDefault="001D7169">
    <w:pPr>
      <w:pStyle w:val="a3"/>
      <w:jc w:val="right"/>
    </w:pPr>
    <w:r>
      <w:fldChar w:fldCharType="begin"/>
    </w:r>
    <w:r w:rsidR="00E353B9">
      <w:instrText xml:space="preserve"> PAGE </w:instrText>
    </w:r>
    <w:r>
      <w:fldChar w:fldCharType="separate"/>
    </w:r>
    <w:r w:rsidR="004E6726">
      <w:rPr>
        <w:noProof/>
      </w:rPr>
      <w:t>2</w:t>
    </w:r>
    <w:r>
      <w:fldChar w:fldCharType="end"/>
    </w:r>
  </w:p>
  <w:p w14:paraId="269AE8CE" w14:textId="77777777" w:rsidR="00F278AE" w:rsidRDefault="009811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49EB" w14:textId="77777777" w:rsidR="00981101" w:rsidRDefault="00981101">
      <w:r>
        <w:separator/>
      </w:r>
    </w:p>
  </w:footnote>
  <w:footnote w:type="continuationSeparator" w:id="0">
    <w:p w14:paraId="4D669F29" w14:textId="77777777" w:rsidR="00981101" w:rsidRDefault="0098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A6A4F98"/>
    <w:multiLevelType w:val="hybridMultilevel"/>
    <w:tmpl w:val="5E82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61BE"/>
    <w:multiLevelType w:val="hybridMultilevel"/>
    <w:tmpl w:val="FA1E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B9"/>
    <w:rsid w:val="00006086"/>
    <w:rsid w:val="00006BFA"/>
    <w:rsid w:val="000A5D19"/>
    <w:rsid w:val="000B7FD0"/>
    <w:rsid w:val="000C626F"/>
    <w:rsid w:val="000E4F95"/>
    <w:rsid w:val="000E5EBD"/>
    <w:rsid w:val="00123435"/>
    <w:rsid w:val="001412BA"/>
    <w:rsid w:val="001828AD"/>
    <w:rsid w:val="001A5913"/>
    <w:rsid w:val="001B0668"/>
    <w:rsid w:val="001C24D9"/>
    <w:rsid w:val="001D7169"/>
    <w:rsid w:val="001F2861"/>
    <w:rsid w:val="001F305B"/>
    <w:rsid w:val="0022306A"/>
    <w:rsid w:val="00264FD7"/>
    <w:rsid w:val="00292C9D"/>
    <w:rsid w:val="002A61A3"/>
    <w:rsid w:val="002B3773"/>
    <w:rsid w:val="002C7C9B"/>
    <w:rsid w:val="002D217D"/>
    <w:rsid w:val="002E4D16"/>
    <w:rsid w:val="002E5540"/>
    <w:rsid w:val="002F6B74"/>
    <w:rsid w:val="003029ED"/>
    <w:rsid w:val="0030578F"/>
    <w:rsid w:val="003220AE"/>
    <w:rsid w:val="00357B77"/>
    <w:rsid w:val="00370119"/>
    <w:rsid w:val="003922C3"/>
    <w:rsid w:val="004136CC"/>
    <w:rsid w:val="00426635"/>
    <w:rsid w:val="00443634"/>
    <w:rsid w:val="004827AC"/>
    <w:rsid w:val="004C2472"/>
    <w:rsid w:val="004E08C4"/>
    <w:rsid w:val="004E6726"/>
    <w:rsid w:val="005478DC"/>
    <w:rsid w:val="0055489A"/>
    <w:rsid w:val="0057638E"/>
    <w:rsid w:val="00582DD3"/>
    <w:rsid w:val="005C4BDB"/>
    <w:rsid w:val="005C68FB"/>
    <w:rsid w:val="005F0D70"/>
    <w:rsid w:val="006001D9"/>
    <w:rsid w:val="0064373A"/>
    <w:rsid w:val="006702BA"/>
    <w:rsid w:val="00683A80"/>
    <w:rsid w:val="006A506F"/>
    <w:rsid w:val="006C0197"/>
    <w:rsid w:val="006C2C97"/>
    <w:rsid w:val="007051A1"/>
    <w:rsid w:val="00705314"/>
    <w:rsid w:val="0072198F"/>
    <w:rsid w:val="0072478A"/>
    <w:rsid w:val="00736F7C"/>
    <w:rsid w:val="00750358"/>
    <w:rsid w:val="007522DC"/>
    <w:rsid w:val="00756BBA"/>
    <w:rsid w:val="00762C56"/>
    <w:rsid w:val="007668FD"/>
    <w:rsid w:val="007809E5"/>
    <w:rsid w:val="00790B8E"/>
    <w:rsid w:val="00793857"/>
    <w:rsid w:val="007A73F0"/>
    <w:rsid w:val="007C4B60"/>
    <w:rsid w:val="007E02C2"/>
    <w:rsid w:val="0081199F"/>
    <w:rsid w:val="00814619"/>
    <w:rsid w:val="00853D32"/>
    <w:rsid w:val="00854BF5"/>
    <w:rsid w:val="00875A52"/>
    <w:rsid w:val="008945EE"/>
    <w:rsid w:val="008951BB"/>
    <w:rsid w:val="008A4B26"/>
    <w:rsid w:val="008A7D7D"/>
    <w:rsid w:val="008D5195"/>
    <w:rsid w:val="008E1545"/>
    <w:rsid w:val="009026CF"/>
    <w:rsid w:val="009068D0"/>
    <w:rsid w:val="00923476"/>
    <w:rsid w:val="00925C37"/>
    <w:rsid w:val="009268D4"/>
    <w:rsid w:val="00931CE9"/>
    <w:rsid w:val="009502E4"/>
    <w:rsid w:val="009708C2"/>
    <w:rsid w:val="00974CAC"/>
    <w:rsid w:val="00981101"/>
    <w:rsid w:val="009D1A4C"/>
    <w:rsid w:val="009D4874"/>
    <w:rsid w:val="00A01F26"/>
    <w:rsid w:val="00A12589"/>
    <w:rsid w:val="00A261FC"/>
    <w:rsid w:val="00A51D56"/>
    <w:rsid w:val="00A56749"/>
    <w:rsid w:val="00A92585"/>
    <w:rsid w:val="00A95861"/>
    <w:rsid w:val="00AA5220"/>
    <w:rsid w:val="00AB7017"/>
    <w:rsid w:val="00AD4060"/>
    <w:rsid w:val="00B331B5"/>
    <w:rsid w:val="00B65B64"/>
    <w:rsid w:val="00B67F2A"/>
    <w:rsid w:val="00B91483"/>
    <w:rsid w:val="00B940C3"/>
    <w:rsid w:val="00C7350A"/>
    <w:rsid w:val="00C821D4"/>
    <w:rsid w:val="00CA5C9D"/>
    <w:rsid w:val="00CA6AE4"/>
    <w:rsid w:val="00CB1895"/>
    <w:rsid w:val="00CB29EB"/>
    <w:rsid w:val="00CF42C8"/>
    <w:rsid w:val="00D3372C"/>
    <w:rsid w:val="00D36242"/>
    <w:rsid w:val="00D4039B"/>
    <w:rsid w:val="00D71AB5"/>
    <w:rsid w:val="00D84578"/>
    <w:rsid w:val="00D9616B"/>
    <w:rsid w:val="00D96593"/>
    <w:rsid w:val="00DB07C1"/>
    <w:rsid w:val="00DB5A75"/>
    <w:rsid w:val="00DB7073"/>
    <w:rsid w:val="00DF6BC2"/>
    <w:rsid w:val="00E10192"/>
    <w:rsid w:val="00E177F9"/>
    <w:rsid w:val="00E353B9"/>
    <w:rsid w:val="00E647E7"/>
    <w:rsid w:val="00E75FCF"/>
    <w:rsid w:val="00EB370D"/>
    <w:rsid w:val="00EF5D31"/>
    <w:rsid w:val="00EF67FD"/>
    <w:rsid w:val="00EF6ECF"/>
    <w:rsid w:val="00F01A3B"/>
    <w:rsid w:val="00F153B9"/>
    <w:rsid w:val="00F85F47"/>
    <w:rsid w:val="00F9641A"/>
    <w:rsid w:val="00FC4EBB"/>
    <w:rsid w:val="00FF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205"/>
  <w15:docId w15:val="{25A64BE0-80C4-4B9B-9F27-A15C66E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53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15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F153B9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B5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4E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101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1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529-FB54-4D59-BF1A-DF115F7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№24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14</cp:revision>
  <cp:lastPrinted>2022-10-06T11:33:00Z</cp:lastPrinted>
  <dcterms:created xsi:type="dcterms:W3CDTF">2021-09-23T13:34:00Z</dcterms:created>
  <dcterms:modified xsi:type="dcterms:W3CDTF">2023-10-20T08:47:00Z</dcterms:modified>
</cp:coreProperties>
</file>